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845ECB">
        <w:rPr>
          <w:rFonts w:ascii="Verdana" w:hAnsi="Verdana" w:cs="Arial"/>
          <w:b/>
          <w:color w:val="002060"/>
          <w:sz w:val="36"/>
          <w:szCs w:val="36"/>
          <w:lang w:val="en-GB"/>
        </w:rPr>
        <w:t>Mobility Agreement</w:t>
      </w:r>
    </w:p>
    <w:p w14:paraId="7F5CD314" w14:textId="68BFA2F1" w:rsidR="00F71F07" w:rsidRPr="00B0063F" w:rsidRDefault="003944F1" w:rsidP="00B0063F">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 xml:space="preserve">Program mobility - </w:t>
      </w:r>
      <w:proofErr w:type="spellStart"/>
      <w:r>
        <w:rPr>
          <w:rFonts w:ascii="Verdana" w:hAnsi="Verdana" w:cs="Arial"/>
          <w:b/>
          <w:color w:val="002060"/>
          <w:sz w:val="36"/>
          <w:szCs w:val="36"/>
          <w:lang w:val="en-GB"/>
        </w:rPr>
        <w:t>výuka</w:t>
      </w:r>
      <w:proofErr w:type="spellEnd"/>
      <w:r w:rsidR="00AA696D">
        <w:rPr>
          <w:rStyle w:val="Odkaznavysvtlivky"/>
          <w:rFonts w:ascii="Verdana" w:hAnsi="Verdana" w:cs="Arial"/>
          <w:b/>
          <w:color w:val="002060"/>
          <w:sz w:val="36"/>
          <w:szCs w:val="36"/>
          <w:lang w:val="en-GB"/>
        </w:rPr>
        <w:endnoteReference w:id="1"/>
      </w:r>
    </w:p>
    <w:p w14:paraId="2A068534" w14:textId="2D5EFD3C" w:rsidR="00252D45" w:rsidRPr="00490F95" w:rsidRDefault="00252D45" w:rsidP="00B223B0">
      <w:pPr>
        <w:pStyle w:val="Textkomente"/>
        <w:tabs>
          <w:tab w:val="left" w:pos="2552"/>
          <w:tab w:val="left" w:pos="3686"/>
          <w:tab w:val="left" w:pos="5954"/>
        </w:tabs>
        <w:spacing w:after="0"/>
        <w:rPr>
          <w:rFonts w:ascii="Verdana" w:hAnsi="Verdana" w:cs="Calibri"/>
          <w:lang w:val="en-GB"/>
        </w:rPr>
      </w:pPr>
      <w:proofErr w:type="spellStart"/>
      <w:r w:rsidRPr="00490F95">
        <w:rPr>
          <w:rFonts w:ascii="Verdana" w:hAnsi="Verdana" w:cs="Calibri"/>
          <w:lang w:val="en-GB"/>
        </w:rPr>
        <w:t>Pl</w:t>
      </w:r>
      <w:r w:rsidR="003944F1">
        <w:rPr>
          <w:rFonts w:ascii="Verdana" w:hAnsi="Verdana" w:cs="Calibri"/>
          <w:lang w:val="en-GB"/>
        </w:rPr>
        <w:t>ánované</w:t>
      </w:r>
      <w:proofErr w:type="spellEnd"/>
      <w:r w:rsidR="003944F1">
        <w:rPr>
          <w:rFonts w:ascii="Verdana" w:hAnsi="Verdana" w:cs="Calibri"/>
          <w:lang w:val="en-GB"/>
        </w:rPr>
        <w:t xml:space="preserve"> </w:t>
      </w:r>
      <w:proofErr w:type="spellStart"/>
      <w:r w:rsidR="003944F1">
        <w:rPr>
          <w:rFonts w:ascii="Verdana" w:hAnsi="Verdana" w:cs="Calibri"/>
          <w:lang w:val="en-GB"/>
        </w:rPr>
        <w:t>období</w:t>
      </w:r>
      <w:proofErr w:type="spellEnd"/>
      <w:r w:rsidR="003944F1">
        <w:rPr>
          <w:rFonts w:ascii="Verdana" w:hAnsi="Verdana" w:cs="Calibri"/>
          <w:lang w:val="en-GB"/>
        </w:rPr>
        <w:t xml:space="preserve"> </w:t>
      </w:r>
      <w:proofErr w:type="spellStart"/>
      <w:r w:rsidR="003944F1">
        <w:rPr>
          <w:rFonts w:ascii="Verdana" w:hAnsi="Verdana" w:cs="Calibri"/>
          <w:lang w:val="en-GB"/>
        </w:rPr>
        <w:t>výuky</w:t>
      </w:r>
      <w:proofErr w:type="spellEnd"/>
      <w:r w:rsidRPr="00490F95">
        <w:rPr>
          <w:rFonts w:ascii="Verdana" w:hAnsi="Verdana" w:cs="Calibri"/>
          <w:lang w:val="en-GB"/>
        </w:rPr>
        <w:t xml:space="preserve">: </w:t>
      </w:r>
      <w:r w:rsidR="003944F1">
        <w:rPr>
          <w:rFonts w:ascii="Verdana" w:hAnsi="Verdana" w:cs="Calibri"/>
          <w:lang w:val="en-GB"/>
        </w:rPr>
        <w:t>od</w:t>
      </w:r>
      <w:r w:rsidR="00845ECB">
        <w:rPr>
          <w:rFonts w:ascii="Verdana" w:hAnsi="Verdana" w:cs="Calibri"/>
          <w:lang w:val="en-GB"/>
        </w:rPr>
        <w:t xml:space="preserve"> …………</w:t>
      </w:r>
      <w:r w:rsidRPr="00490F95">
        <w:rPr>
          <w:rFonts w:ascii="Verdana" w:hAnsi="Verdana" w:cs="Calibri"/>
          <w:lang w:val="en-GB"/>
        </w:rPr>
        <w:tab/>
      </w:r>
      <w:r w:rsidR="003944F1">
        <w:rPr>
          <w:rFonts w:ascii="Verdana" w:hAnsi="Verdana" w:cs="Calibri"/>
          <w:lang w:val="en-GB"/>
        </w:rPr>
        <w:t>do</w:t>
      </w:r>
      <w:r w:rsidR="00845ECB">
        <w:rPr>
          <w:rFonts w:ascii="Verdana" w:hAnsi="Verdana" w:cs="Calibri"/>
          <w:i/>
          <w:lang w:val="en-GB"/>
        </w:rPr>
        <w:t>……………</w:t>
      </w:r>
    </w:p>
    <w:p w14:paraId="2D8D8A40" w14:textId="77777777" w:rsidR="00490F95" w:rsidRDefault="00490F95" w:rsidP="00B223B0">
      <w:pPr>
        <w:pStyle w:val="Textkomente"/>
        <w:tabs>
          <w:tab w:val="left" w:pos="2552"/>
          <w:tab w:val="left" w:pos="3686"/>
          <w:tab w:val="left" w:pos="5954"/>
        </w:tabs>
        <w:spacing w:after="0"/>
        <w:rPr>
          <w:rFonts w:ascii="Verdana" w:hAnsi="Verdana" w:cs="Calibri"/>
          <w:lang w:val="en-GB"/>
        </w:rPr>
      </w:pPr>
    </w:p>
    <w:p w14:paraId="41C7440C" w14:textId="0CB07101" w:rsidR="00F71F07" w:rsidRDefault="00845ECB" w:rsidP="001A7E80">
      <w:pPr>
        <w:pStyle w:val="Textkomente"/>
        <w:tabs>
          <w:tab w:val="left" w:pos="2552"/>
          <w:tab w:val="left" w:pos="3686"/>
          <w:tab w:val="left" w:pos="5954"/>
        </w:tabs>
        <w:spacing w:after="0"/>
        <w:rPr>
          <w:rFonts w:ascii="Verdana" w:hAnsi="Verdana" w:cs="Calibri"/>
          <w:lang w:val="en-GB"/>
        </w:rPr>
      </w:pPr>
      <w:proofErr w:type="spellStart"/>
      <w:r>
        <w:rPr>
          <w:rFonts w:ascii="Verdana" w:hAnsi="Verdana" w:cs="Calibri"/>
          <w:lang w:val="en-GB"/>
        </w:rPr>
        <w:t>Délka</w:t>
      </w:r>
      <w:proofErr w:type="spellEnd"/>
      <w:r>
        <w:rPr>
          <w:rFonts w:ascii="Verdana" w:hAnsi="Verdana" w:cs="Calibri"/>
          <w:lang w:val="en-GB"/>
        </w:rPr>
        <w:t xml:space="preserve"> </w:t>
      </w:r>
      <w:proofErr w:type="spellStart"/>
      <w:r>
        <w:rPr>
          <w:rFonts w:ascii="Verdana" w:hAnsi="Verdana" w:cs="Calibri"/>
          <w:lang w:val="en-GB"/>
        </w:rPr>
        <w:t>pobytu</w:t>
      </w:r>
      <w:proofErr w:type="spellEnd"/>
      <w:r>
        <w:rPr>
          <w:rFonts w:ascii="Verdana" w:hAnsi="Verdana" w:cs="Calibri"/>
          <w:lang w:val="en-GB"/>
        </w:rPr>
        <w:t xml:space="preserve"> (bez </w:t>
      </w:r>
      <w:proofErr w:type="spellStart"/>
      <w:r>
        <w:rPr>
          <w:rFonts w:ascii="Verdana" w:hAnsi="Verdana" w:cs="Calibri"/>
          <w:lang w:val="en-GB"/>
        </w:rPr>
        <w:t>dnů</w:t>
      </w:r>
      <w:proofErr w:type="spellEnd"/>
      <w:r>
        <w:rPr>
          <w:rFonts w:ascii="Verdana" w:hAnsi="Verdana" w:cs="Calibri"/>
          <w:lang w:val="en-GB"/>
        </w:rPr>
        <w:t xml:space="preserve"> </w:t>
      </w:r>
      <w:proofErr w:type="spellStart"/>
      <w:r>
        <w:rPr>
          <w:rFonts w:ascii="Verdana" w:hAnsi="Verdana" w:cs="Calibri"/>
          <w:lang w:val="en-GB"/>
        </w:rPr>
        <w:t>na</w:t>
      </w:r>
      <w:proofErr w:type="spellEnd"/>
      <w:r>
        <w:rPr>
          <w:rFonts w:ascii="Verdana" w:hAnsi="Verdana" w:cs="Calibri"/>
          <w:lang w:val="en-GB"/>
        </w:rPr>
        <w:t xml:space="preserve"> </w:t>
      </w:r>
      <w:proofErr w:type="spellStart"/>
      <w:r>
        <w:rPr>
          <w:rFonts w:ascii="Verdana" w:hAnsi="Verdana" w:cs="Calibri"/>
          <w:lang w:val="en-GB"/>
        </w:rPr>
        <w:t>cestu</w:t>
      </w:r>
      <w:proofErr w:type="spellEnd"/>
      <w:r>
        <w:rPr>
          <w:rFonts w:ascii="Verdana" w:hAnsi="Verdana" w:cs="Calibri"/>
          <w:lang w:val="en-GB"/>
        </w:rPr>
        <w:t>)</w:t>
      </w:r>
      <w:r w:rsidR="00252D45" w:rsidRPr="00490F95">
        <w:rPr>
          <w:rFonts w:ascii="Verdana" w:hAnsi="Verdana" w:cs="Calibri"/>
          <w:lang w:val="en-GB"/>
        </w:rPr>
        <w:t>: …………………</w:t>
      </w:r>
    </w:p>
    <w:p w14:paraId="67EBF2D3" w14:textId="77777777" w:rsidR="001A7E80" w:rsidRPr="001A7E80" w:rsidRDefault="001A7E80" w:rsidP="001A7E80">
      <w:pPr>
        <w:pStyle w:val="Textkomente"/>
        <w:tabs>
          <w:tab w:val="left" w:pos="2552"/>
          <w:tab w:val="left" w:pos="3686"/>
          <w:tab w:val="left" w:pos="5954"/>
        </w:tabs>
        <w:spacing w:after="0"/>
        <w:rPr>
          <w:lang w:val="en-GB"/>
        </w:rPr>
      </w:pPr>
    </w:p>
    <w:p w14:paraId="56E939CE" w14:textId="626F984D" w:rsidR="00BD0C31" w:rsidRPr="006261DD" w:rsidRDefault="00845ECB" w:rsidP="00F302F2">
      <w:pPr>
        <w:ind w:right="-992"/>
        <w:jc w:val="left"/>
        <w:rPr>
          <w:rFonts w:ascii="Verdana" w:hAnsi="Verdana" w:cs="Arial"/>
          <w:b/>
          <w:color w:val="002060"/>
          <w:szCs w:val="24"/>
          <w:lang w:val="en-GB"/>
        </w:rPr>
      </w:pPr>
      <w:proofErr w:type="spellStart"/>
      <w:r>
        <w:rPr>
          <w:rFonts w:ascii="Verdana" w:hAnsi="Verdana" w:cs="Arial"/>
          <w:b/>
          <w:color w:val="002060"/>
          <w:szCs w:val="24"/>
          <w:lang w:val="en-GB"/>
        </w:rPr>
        <w:t>Vyučující</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510"/>
        <w:gridCol w:w="1701"/>
        <w:gridCol w:w="1843"/>
        <w:gridCol w:w="1874"/>
      </w:tblGrid>
      <w:tr w:rsidR="001B0BB8" w:rsidRPr="007673FA" w14:paraId="56E939D3" w14:textId="77777777" w:rsidTr="00845ECB">
        <w:trPr>
          <w:trHeight w:val="334"/>
        </w:trPr>
        <w:tc>
          <w:tcPr>
            <w:tcW w:w="3510" w:type="dxa"/>
            <w:shd w:val="clear" w:color="auto" w:fill="FFFFFF"/>
          </w:tcPr>
          <w:p w14:paraId="56E939CF" w14:textId="678BEF9B" w:rsidR="001903D7" w:rsidRPr="007673FA" w:rsidRDefault="00845ECB" w:rsidP="00B223B0">
            <w:pPr>
              <w:shd w:val="clear" w:color="auto" w:fill="FFFFFF"/>
              <w:spacing w:after="120"/>
              <w:ind w:right="-993"/>
              <w:jc w:val="left"/>
              <w:rPr>
                <w:rFonts w:ascii="Verdana" w:hAnsi="Verdana" w:cs="Arial"/>
                <w:sz w:val="20"/>
                <w:lang w:val="en-GB"/>
              </w:rPr>
            </w:pPr>
            <w:proofErr w:type="spellStart"/>
            <w:r>
              <w:rPr>
                <w:rFonts w:ascii="Verdana" w:hAnsi="Verdana" w:cs="Arial"/>
                <w:sz w:val="20"/>
                <w:lang w:val="en-GB"/>
              </w:rPr>
              <w:t>Jméno</w:t>
            </w:r>
            <w:proofErr w:type="spellEnd"/>
          </w:p>
        </w:tc>
        <w:tc>
          <w:tcPr>
            <w:tcW w:w="1701"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1" w14:textId="2B11EDCF" w:rsidR="001903D7" w:rsidRPr="007673FA" w:rsidRDefault="00845ECB" w:rsidP="00B223B0">
            <w:pPr>
              <w:shd w:val="clear" w:color="auto" w:fill="FFFFFF"/>
              <w:spacing w:after="120"/>
              <w:ind w:right="-993"/>
              <w:jc w:val="left"/>
              <w:rPr>
                <w:rFonts w:ascii="Verdana" w:hAnsi="Verdana" w:cs="Arial"/>
                <w:sz w:val="20"/>
                <w:lang w:val="en-GB"/>
              </w:rPr>
            </w:pPr>
            <w:proofErr w:type="spellStart"/>
            <w:r>
              <w:rPr>
                <w:rFonts w:ascii="Verdana" w:hAnsi="Verdana" w:cs="Arial"/>
                <w:sz w:val="20"/>
                <w:lang w:val="en-GB"/>
              </w:rPr>
              <w:t>Příjmení</w:t>
            </w:r>
            <w:proofErr w:type="spellEnd"/>
          </w:p>
        </w:tc>
        <w:tc>
          <w:tcPr>
            <w:tcW w:w="1874"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845ECB">
        <w:trPr>
          <w:trHeight w:val="412"/>
        </w:trPr>
        <w:tc>
          <w:tcPr>
            <w:tcW w:w="3510" w:type="dxa"/>
            <w:shd w:val="clear" w:color="auto" w:fill="FFFFFF"/>
          </w:tcPr>
          <w:p w14:paraId="56E939D4" w14:textId="5C8AC439" w:rsidR="00DF7065" w:rsidRPr="00DF7065" w:rsidRDefault="00845ECB" w:rsidP="00B223B0">
            <w:pPr>
              <w:shd w:val="clear" w:color="auto" w:fill="FFFFFF"/>
              <w:spacing w:after="120"/>
              <w:ind w:right="-993"/>
              <w:jc w:val="left"/>
              <w:rPr>
                <w:rFonts w:ascii="Verdana" w:hAnsi="Verdana" w:cs="Arial"/>
                <w:sz w:val="20"/>
                <w:lang w:val="is-IS"/>
              </w:rPr>
            </w:pPr>
            <w:r>
              <w:rPr>
                <w:rFonts w:ascii="Verdana" w:hAnsi="Verdana" w:cs="Arial"/>
                <w:sz w:val="20"/>
                <w:lang w:val="is-IS"/>
              </w:rPr>
              <w:t>Kategorie zaměstnance</w:t>
            </w:r>
            <w:r w:rsidR="007967A9">
              <w:rPr>
                <w:rStyle w:val="Odkaznavysvtlivky"/>
                <w:rFonts w:ascii="Verdana" w:hAnsi="Verdana" w:cs="Arial"/>
                <w:sz w:val="20"/>
                <w:lang w:val="en-GB"/>
              </w:rPr>
              <w:endnoteReference w:id="2"/>
            </w:r>
          </w:p>
        </w:tc>
        <w:tc>
          <w:tcPr>
            <w:tcW w:w="1701"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6" w14:textId="7FF630BF" w:rsidR="001903D7" w:rsidRPr="007673FA" w:rsidRDefault="00E67F2F" w:rsidP="00B223B0">
            <w:pPr>
              <w:shd w:val="clear" w:color="auto" w:fill="FFFFFF"/>
              <w:spacing w:after="120"/>
              <w:ind w:right="-993"/>
              <w:jc w:val="left"/>
              <w:rPr>
                <w:rFonts w:ascii="Verdana" w:hAnsi="Verdana" w:cs="Arial"/>
                <w:sz w:val="20"/>
                <w:lang w:val="en-GB"/>
              </w:rPr>
            </w:pPr>
            <w:proofErr w:type="spellStart"/>
            <w:r w:rsidRPr="00F13C9B">
              <w:rPr>
                <w:rFonts w:ascii="Verdana" w:hAnsi="Verdana" w:cs="Arial"/>
                <w:sz w:val="20"/>
                <w:lang w:val="en-GB"/>
              </w:rPr>
              <w:t>N</w:t>
            </w:r>
            <w:r w:rsidR="00845ECB">
              <w:rPr>
                <w:rFonts w:ascii="Verdana" w:hAnsi="Verdana" w:cs="Arial"/>
                <w:sz w:val="20"/>
                <w:lang w:val="en-GB"/>
              </w:rPr>
              <w:t>árodnost</w:t>
            </w:r>
            <w:proofErr w:type="spellEnd"/>
            <w:r w:rsidR="007967A9">
              <w:rPr>
                <w:rStyle w:val="Odkaznavysvtlivky"/>
                <w:rFonts w:ascii="Verdana" w:hAnsi="Verdana" w:cs="Arial"/>
                <w:sz w:val="20"/>
                <w:lang w:val="en-GB"/>
              </w:rPr>
              <w:endnoteReference w:id="3"/>
            </w:r>
          </w:p>
        </w:tc>
        <w:tc>
          <w:tcPr>
            <w:tcW w:w="1874"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845ECB">
        <w:tc>
          <w:tcPr>
            <w:tcW w:w="3510" w:type="dxa"/>
            <w:shd w:val="clear" w:color="auto" w:fill="FFFFFF"/>
          </w:tcPr>
          <w:p w14:paraId="56E939D9" w14:textId="5E0D778A" w:rsidR="001903D7" w:rsidRPr="007673FA" w:rsidRDefault="00845ECB" w:rsidP="00B223B0">
            <w:pPr>
              <w:shd w:val="clear" w:color="auto" w:fill="FFFFFF"/>
              <w:spacing w:after="120"/>
              <w:ind w:right="-993"/>
              <w:jc w:val="left"/>
              <w:rPr>
                <w:rFonts w:ascii="Verdana" w:hAnsi="Verdana" w:cs="Arial"/>
                <w:sz w:val="20"/>
                <w:lang w:val="en-GB"/>
              </w:rPr>
            </w:pPr>
            <w:proofErr w:type="spellStart"/>
            <w:r>
              <w:rPr>
                <w:rFonts w:ascii="Verdana" w:hAnsi="Verdana" w:cs="Arial"/>
                <w:sz w:val="20"/>
                <w:lang w:val="en-GB"/>
              </w:rPr>
              <w:t>Pohlaví</w:t>
            </w:r>
            <w:proofErr w:type="spellEnd"/>
          </w:p>
        </w:tc>
        <w:tc>
          <w:tcPr>
            <w:tcW w:w="1701"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6B1D6FC7" w:rsidR="001903D7" w:rsidRPr="007673FA" w:rsidRDefault="00AA0AF4" w:rsidP="00B223B0">
            <w:pPr>
              <w:shd w:val="clear" w:color="auto" w:fill="FFFFFF"/>
              <w:spacing w:after="120"/>
              <w:ind w:right="-993"/>
              <w:jc w:val="left"/>
              <w:rPr>
                <w:rFonts w:ascii="Verdana" w:hAnsi="Verdana" w:cs="Arial"/>
                <w:b/>
                <w:color w:val="002060"/>
                <w:sz w:val="20"/>
                <w:lang w:val="en-GB"/>
              </w:rPr>
            </w:pPr>
            <w:proofErr w:type="spellStart"/>
            <w:r w:rsidRPr="007673FA">
              <w:rPr>
                <w:rFonts w:ascii="Verdana" w:hAnsi="Verdana" w:cs="Arial"/>
                <w:sz w:val="20"/>
                <w:lang w:val="en-GB"/>
              </w:rPr>
              <w:t>A</w:t>
            </w:r>
            <w:r w:rsidR="00845ECB">
              <w:rPr>
                <w:rFonts w:ascii="Verdana" w:hAnsi="Verdana" w:cs="Arial"/>
                <w:sz w:val="20"/>
                <w:lang w:val="en-GB"/>
              </w:rPr>
              <w:t>kademický</w:t>
            </w:r>
            <w:proofErr w:type="spellEnd"/>
            <w:r w:rsidR="00845ECB">
              <w:rPr>
                <w:rFonts w:ascii="Verdana" w:hAnsi="Verdana" w:cs="Arial"/>
                <w:sz w:val="20"/>
                <w:lang w:val="en-GB"/>
              </w:rPr>
              <w:t xml:space="preserve"> </w:t>
            </w:r>
            <w:proofErr w:type="spellStart"/>
            <w:r w:rsidR="00845ECB">
              <w:rPr>
                <w:rFonts w:ascii="Verdana" w:hAnsi="Verdana" w:cs="Arial"/>
                <w:sz w:val="20"/>
                <w:lang w:val="en-GB"/>
              </w:rPr>
              <w:t>rok</w:t>
            </w:r>
            <w:proofErr w:type="spellEnd"/>
          </w:p>
        </w:tc>
        <w:tc>
          <w:tcPr>
            <w:tcW w:w="1874" w:type="dxa"/>
            <w:shd w:val="clear" w:color="auto" w:fill="FFFFFF"/>
          </w:tcPr>
          <w:p w14:paraId="56E939DC" w14:textId="372A812B"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w:t>
            </w:r>
            <w:r w:rsidR="00845ECB">
              <w:rPr>
                <w:rFonts w:ascii="Verdana" w:hAnsi="Verdana" w:cs="Arial"/>
                <w:color w:val="002060"/>
                <w:sz w:val="20"/>
                <w:lang w:val="en-GB"/>
              </w:rPr>
              <w:t>19</w:t>
            </w:r>
            <w:r w:rsidRPr="007673FA">
              <w:rPr>
                <w:rFonts w:ascii="Verdana" w:hAnsi="Verdana" w:cs="Arial"/>
                <w:color w:val="002060"/>
                <w:sz w:val="20"/>
                <w:lang w:val="en-GB"/>
              </w:rPr>
              <w:t>/20</w:t>
            </w:r>
            <w:r w:rsidR="00845ECB">
              <w:rPr>
                <w:rFonts w:ascii="Verdana" w:hAnsi="Verdana" w:cs="Arial"/>
                <w:color w:val="002060"/>
                <w:sz w:val="20"/>
                <w:lang w:val="en-GB"/>
              </w:rPr>
              <w:t>20</w:t>
            </w:r>
          </w:p>
        </w:tc>
      </w:tr>
      <w:tr w:rsidR="0081766A" w:rsidRPr="007673FA" w14:paraId="56E939E2" w14:textId="77777777" w:rsidTr="00845ECB">
        <w:tc>
          <w:tcPr>
            <w:tcW w:w="3510"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5418"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7CC03F59" w:rsidR="007967A9" w:rsidRDefault="00845ECB" w:rsidP="00107B17">
      <w:pPr>
        <w:shd w:val="clear" w:color="auto" w:fill="FFFFFF"/>
        <w:ind w:right="-992"/>
        <w:jc w:val="left"/>
        <w:rPr>
          <w:rFonts w:ascii="Verdana" w:hAnsi="Verdana" w:cs="Arial"/>
          <w:b/>
          <w:color w:val="002060"/>
          <w:szCs w:val="24"/>
          <w:lang w:val="is-IS"/>
        </w:rPr>
      </w:pPr>
      <w:proofErr w:type="spellStart"/>
      <w:r>
        <w:rPr>
          <w:rFonts w:ascii="Verdana" w:hAnsi="Verdana" w:cs="Arial"/>
          <w:b/>
          <w:color w:val="002060"/>
          <w:szCs w:val="24"/>
          <w:lang w:val="en-GB"/>
        </w:rPr>
        <w:t>Vysílající</w:t>
      </w:r>
      <w:proofErr w:type="spellEnd"/>
      <w:r>
        <w:rPr>
          <w:rFonts w:ascii="Verdana" w:hAnsi="Verdana" w:cs="Arial"/>
          <w:b/>
          <w:color w:val="002060"/>
          <w:szCs w:val="24"/>
          <w:lang w:val="en-GB"/>
        </w:rPr>
        <w:t xml:space="preserve"> </w:t>
      </w:r>
      <w:proofErr w:type="spellStart"/>
      <w:r>
        <w:rPr>
          <w:rFonts w:ascii="Verdana" w:hAnsi="Verdana" w:cs="Arial"/>
          <w:b/>
          <w:color w:val="002060"/>
          <w:szCs w:val="24"/>
          <w:lang w:val="en-GB"/>
        </w:rPr>
        <w:t>instituce</w:t>
      </w:r>
      <w:proofErr w:type="spellEnd"/>
      <w:r w:rsidR="009F5B61">
        <w:rPr>
          <w:rStyle w:val="Odkaznavysvtlivky"/>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228"/>
      </w:tblGrid>
      <w:tr w:rsidR="00116FBB" w:rsidRPr="009F5B61" w14:paraId="56E939EA" w14:textId="77777777" w:rsidTr="00CF3BB1">
        <w:trPr>
          <w:trHeight w:val="314"/>
        </w:trPr>
        <w:tc>
          <w:tcPr>
            <w:tcW w:w="2228" w:type="dxa"/>
            <w:shd w:val="clear" w:color="auto" w:fill="FFFFFF"/>
          </w:tcPr>
          <w:p w14:paraId="56E939E5" w14:textId="6BB8416B" w:rsidR="00116FBB" w:rsidRPr="005E466D" w:rsidRDefault="00845ECB" w:rsidP="00107B17">
            <w:pPr>
              <w:shd w:val="clear" w:color="auto" w:fill="FFFFFF"/>
              <w:spacing w:after="0"/>
              <w:ind w:right="-993"/>
              <w:jc w:val="left"/>
              <w:rPr>
                <w:rFonts w:ascii="Verdana" w:hAnsi="Verdana" w:cs="Arial"/>
                <w:sz w:val="20"/>
                <w:lang w:val="en-GB"/>
              </w:rPr>
            </w:pPr>
            <w:proofErr w:type="spellStart"/>
            <w:r>
              <w:rPr>
                <w:rFonts w:ascii="Verdana" w:hAnsi="Verdana" w:cs="Arial"/>
                <w:sz w:val="20"/>
                <w:lang w:val="en-GB"/>
              </w:rPr>
              <w:t>Název</w:t>
            </w:r>
            <w:proofErr w:type="spellEnd"/>
          </w:p>
        </w:tc>
        <w:tc>
          <w:tcPr>
            <w:tcW w:w="6684" w:type="dxa"/>
            <w:gridSpan w:val="3"/>
            <w:shd w:val="clear" w:color="auto" w:fill="FFFFFF"/>
          </w:tcPr>
          <w:p w14:paraId="56E939E9" w14:textId="3E6537B1" w:rsidR="00116FBB" w:rsidRPr="005E466D" w:rsidRDefault="00845ECB" w:rsidP="00845ECB">
            <w:pPr>
              <w:shd w:val="clear" w:color="auto" w:fill="FFFFFF"/>
              <w:ind w:right="-993"/>
              <w:rPr>
                <w:rFonts w:ascii="Verdana" w:hAnsi="Verdana" w:cs="Arial"/>
                <w:b/>
                <w:color w:val="002060"/>
                <w:sz w:val="20"/>
                <w:lang w:val="en-GB"/>
              </w:rPr>
            </w:pPr>
            <w:proofErr w:type="spellStart"/>
            <w:r>
              <w:rPr>
                <w:rFonts w:ascii="Verdana" w:hAnsi="Verdana" w:cs="Arial"/>
                <w:b/>
                <w:color w:val="002060"/>
                <w:sz w:val="20"/>
                <w:lang w:val="en-GB"/>
              </w:rPr>
              <w:t>Vysoká</w:t>
            </w:r>
            <w:proofErr w:type="spellEnd"/>
            <w:r>
              <w:rPr>
                <w:rFonts w:ascii="Verdana" w:hAnsi="Verdana" w:cs="Arial"/>
                <w:b/>
                <w:color w:val="002060"/>
                <w:sz w:val="20"/>
                <w:lang w:val="en-GB"/>
              </w:rPr>
              <w:t xml:space="preserve"> </w:t>
            </w:r>
            <w:proofErr w:type="spellStart"/>
            <w:r>
              <w:rPr>
                <w:rFonts w:ascii="Verdana" w:hAnsi="Verdana" w:cs="Arial"/>
                <w:b/>
                <w:color w:val="002060"/>
                <w:sz w:val="20"/>
                <w:lang w:val="en-GB"/>
              </w:rPr>
              <w:t>škola</w:t>
            </w:r>
            <w:proofErr w:type="spellEnd"/>
            <w:r>
              <w:rPr>
                <w:rFonts w:ascii="Verdana" w:hAnsi="Verdana" w:cs="Arial"/>
                <w:b/>
                <w:color w:val="002060"/>
                <w:sz w:val="20"/>
                <w:lang w:val="en-GB"/>
              </w:rPr>
              <w:t xml:space="preserve"> </w:t>
            </w:r>
            <w:proofErr w:type="spellStart"/>
            <w:r>
              <w:rPr>
                <w:rFonts w:ascii="Verdana" w:hAnsi="Verdana" w:cs="Arial"/>
                <w:b/>
                <w:color w:val="002060"/>
                <w:sz w:val="20"/>
                <w:lang w:val="en-GB"/>
              </w:rPr>
              <w:t>evropských</w:t>
            </w:r>
            <w:proofErr w:type="spellEnd"/>
            <w:r>
              <w:rPr>
                <w:rFonts w:ascii="Verdana" w:hAnsi="Verdana" w:cs="Arial"/>
                <w:b/>
                <w:color w:val="002060"/>
                <w:sz w:val="20"/>
                <w:lang w:val="en-GB"/>
              </w:rPr>
              <w:t xml:space="preserve"> a </w:t>
            </w:r>
            <w:proofErr w:type="spellStart"/>
            <w:r>
              <w:rPr>
                <w:rFonts w:ascii="Verdana" w:hAnsi="Verdana" w:cs="Arial"/>
                <w:b/>
                <w:color w:val="002060"/>
                <w:sz w:val="20"/>
                <w:lang w:val="en-GB"/>
              </w:rPr>
              <w:t>regionálních</w:t>
            </w:r>
            <w:proofErr w:type="spellEnd"/>
            <w:r>
              <w:rPr>
                <w:rFonts w:ascii="Verdana" w:hAnsi="Verdana" w:cs="Arial"/>
                <w:b/>
                <w:color w:val="002060"/>
                <w:sz w:val="20"/>
                <w:lang w:val="en-GB"/>
              </w:rPr>
              <w:t xml:space="preserve"> </w:t>
            </w:r>
            <w:proofErr w:type="spellStart"/>
            <w:r>
              <w:rPr>
                <w:rFonts w:ascii="Verdana" w:hAnsi="Verdana" w:cs="Arial"/>
                <w:b/>
                <w:color w:val="002060"/>
                <w:sz w:val="20"/>
                <w:lang w:val="en-GB"/>
              </w:rPr>
              <w:t>studií</w:t>
            </w:r>
            <w:proofErr w:type="spellEnd"/>
            <w:r>
              <w:rPr>
                <w:rFonts w:ascii="Verdana" w:hAnsi="Verdana" w:cs="Arial"/>
                <w:b/>
                <w:color w:val="002060"/>
                <w:sz w:val="20"/>
                <w:lang w:val="en-GB"/>
              </w:rPr>
              <w:t xml:space="preserve">, z. ú.  </w:t>
            </w:r>
          </w:p>
        </w:tc>
      </w:tr>
      <w:tr w:rsidR="007967A9" w:rsidRPr="005E466D" w14:paraId="56E939F1" w14:textId="77777777" w:rsidTr="00107B17">
        <w:trPr>
          <w:trHeight w:val="314"/>
        </w:trPr>
        <w:tc>
          <w:tcPr>
            <w:tcW w:w="2228" w:type="dxa"/>
            <w:shd w:val="clear" w:color="auto" w:fill="FFFFFF"/>
          </w:tcPr>
          <w:p w14:paraId="56E939EB" w14:textId="16A40F70" w:rsidR="007967A9" w:rsidRPr="00B0063F" w:rsidRDefault="007967A9" w:rsidP="00107B17">
            <w:pPr>
              <w:shd w:val="clear" w:color="auto" w:fill="FFFFFF"/>
              <w:spacing w:after="0"/>
              <w:ind w:right="-993"/>
              <w:jc w:val="left"/>
              <w:rPr>
                <w:rFonts w:ascii="Verdana" w:hAnsi="Verdana" w:cs="Arial"/>
                <w:sz w:val="20"/>
                <w:lang w:val="en-GB"/>
              </w:rPr>
            </w:pPr>
            <w:r w:rsidRPr="00B0063F">
              <w:rPr>
                <w:rFonts w:ascii="Verdana" w:hAnsi="Verdana" w:cs="Arial"/>
                <w:sz w:val="20"/>
                <w:lang w:val="en-GB"/>
              </w:rPr>
              <w:t>Erasmus</w:t>
            </w:r>
            <w:r w:rsidR="00845ECB" w:rsidRPr="00B0063F">
              <w:rPr>
                <w:rFonts w:ascii="Verdana" w:hAnsi="Verdana" w:cs="Arial"/>
                <w:sz w:val="20"/>
                <w:lang w:val="en-GB"/>
              </w:rPr>
              <w:t xml:space="preserve"> </w:t>
            </w:r>
            <w:proofErr w:type="spellStart"/>
            <w:r w:rsidR="00845ECB" w:rsidRPr="00B0063F">
              <w:rPr>
                <w:rFonts w:ascii="Verdana" w:hAnsi="Verdana" w:cs="Arial"/>
                <w:sz w:val="20"/>
                <w:lang w:val="en-GB"/>
              </w:rPr>
              <w:t>kód</w:t>
            </w:r>
            <w:proofErr w:type="spellEnd"/>
            <w:r w:rsidR="00A568F8" w:rsidRPr="00B0063F">
              <w:rPr>
                <w:rStyle w:val="Odkaznavysvtlivky"/>
                <w:rFonts w:ascii="Verdana" w:hAnsi="Verdana" w:cs="Arial"/>
                <w:sz w:val="20"/>
                <w:lang w:val="en-GB"/>
              </w:rPr>
              <w:endnoteReference w:id="5"/>
            </w:r>
            <w:r w:rsidRPr="00B0063F">
              <w:rPr>
                <w:rFonts w:ascii="Verdana" w:hAnsi="Verdana" w:cs="Arial"/>
                <w:sz w:val="20"/>
                <w:lang w:val="en-GB"/>
              </w:rPr>
              <w:t xml:space="preserve"> </w:t>
            </w:r>
          </w:p>
          <w:p w14:paraId="56E939EC" w14:textId="49218B9A" w:rsidR="007967A9" w:rsidRPr="00B0063F" w:rsidRDefault="007967A9" w:rsidP="00107B17">
            <w:pPr>
              <w:shd w:val="clear" w:color="auto" w:fill="FFFFFF"/>
              <w:spacing w:after="0"/>
              <w:ind w:right="-993"/>
              <w:jc w:val="left"/>
              <w:rPr>
                <w:rFonts w:ascii="Verdana" w:hAnsi="Verdana" w:cs="Arial"/>
                <w:sz w:val="20"/>
                <w:lang w:val="en-GB"/>
              </w:rPr>
            </w:pPr>
          </w:p>
          <w:p w14:paraId="56E939ED" w14:textId="77777777" w:rsidR="007967A9" w:rsidRPr="00B0063F"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2BFC2EC3" w:rsidR="007967A9" w:rsidRPr="00B0063F" w:rsidRDefault="00845ECB" w:rsidP="00107B17">
            <w:pPr>
              <w:shd w:val="clear" w:color="auto" w:fill="FFFFFF"/>
              <w:ind w:right="-993"/>
              <w:jc w:val="left"/>
              <w:rPr>
                <w:rFonts w:ascii="Verdana" w:hAnsi="Verdana" w:cs="Arial"/>
                <w:bCs/>
                <w:color w:val="002060"/>
                <w:sz w:val="20"/>
                <w:lang w:val="en-GB"/>
              </w:rPr>
            </w:pPr>
            <w:r w:rsidRPr="00B0063F">
              <w:rPr>
                <w:rFonts w:ascii="Verdana" w:hAnsi="Verdana" w:cs="Arial"/>
                <w:bCs/>
                <w:color w:val="002060"/>
                <w:sz w:val="20"/>
                <w:lang w:val="en-GB"/>
              </w:rPr>
              <w:t>CZ CESKE03</w:t>
            </w:r>
          </w:p>
        </w:tc>
        <w:tc>
          <w:tcPr>
            <w:tcW w:w="2228" w:type="dxa"/>
            <w:shd w:val="clear" w:color="auto" w:fill="FFFFFF"/>
          </w:tcPr>
          <w:p w14:paraId="56E939EF" w14:textId="0689146C" w:rsidR="007967A9" w:rsidRPr="00B0063F" w:rsidRDefault="0081766A" w:rsidP="0081766A">
            <w:pPr>
              <w:shd w:val="clear" w:color="auto" w:fill="FFFFFF"/>
              <w:ind w:right="-993"/>
              <w:jc w:val="left"/>
              <w:rPr>
                <w:rFonts w:ascii="Verdana" w:hAnsi="Verdana" w:cs="Arial"/>
                <w:sz w:val="20"/>
                <w:lang w:val="en-GB"/>
              </w:rPr>
            </w:pPr>
            <w:proofErr w:type="spellStart"/>
            <w:r w:rsidRPr="00B0063F">
              <w:rPr>
                <w:rFonts w:ascii="Verdana" w:hAnsi="Verdana" w:cs="Arial"/>
                <w:sz w:val="20"/>
                <w:lang w:val="en-GB"/>
              </w:rPr>
              <w:t>Fa</w:t>
            </w:r>
            <w:r w:rsidR="00845ECB" w:rsidRPr="00B0063F">
              <w:rPr>
                <w:rFonts w:ascii="Verdana" w:hAnsi="Verdana" w:cs="Arial"/>
                <w:sz w:val="20"/>
                <w:lang w:val="en-GB"/>
              </w:rPr>
              <w:t>kulta</w:t>
            </w:r>
            <w:proofErr w:type="spellEnd"/>
            <w:r w:rsidR="00845ECB" w:rsidRPr="00B0063F">
              <w:rPr>
                <w:rFonts w:ascii="Verdana" w:hAnsi="Verdana" w:cs="Arial"/>
                <w:sz w:val="20"/>
                <w:lang w:val="en-GB"/>
              </w:rPr>
              <w:t>/</w:t>
            </w:r>
            <w:proofErr w:type="spellStart"/>
            <w:r w:rsidR="0036678E">
              <w:rPr>
                <w:rFonts w:ascii="Verdana" w:hAnsi="Verdana" w:cs="Arial"/>
                <w:sz w:val="20"/>
                <w:lang w:val="en-GB"/>
              </w:rPr>
              <w:t>o</w:t>
            </w:r>
            <w:r w:rsidR="00845ECB" w:rsidRPr="00B0063F">
              <w:rPr>
                <w:rFonts w:ascii="Verdana" w:hAnsi="Verdana" w:cs="Arial"/>
                <w:sz w:val="20"/>
                <w:lang w:val="en-GB"/>
              </w:rPr>
              <w:t>ddělení</w:t>
            </w:r>
            <w:proofErr w:type="spellEnd"/>
          </w:p>
        </w:tc>
        <w:tc>
          <w:tcPr>
            <w:tcW w:w="2228" w:type="dxa"/>
            <w:shd w:val="clear" w:color="auto" w:fill="FFFFFF"/>
          </w:tcPr>
          <w:p w14:paraId="56E939F0" w14:textId="77777777" w:rsidR="007967A9" w:rsidRPr="00B0063F" w:rsidRDefault="007967A9" w:rsidP="00107B17">
            <w:pPr>
              <w:shd w:val="clear" w:color="auto" w:fill="FFFFFF"/>
              <w:ind w:right="-993"/>
              <w:jc w:val="center"/>
              <w:rPr>
                <w:rFonts w:ascii="Verdana" w:hAnsi="Verdana" w:cs="Arial"/>
                <w:b/>
                <w:color w:val="002060"/>
                <w:sz w:val="20"/>
                <w:lang w:val="en-GB"/>
              </w:rPr>
            </w:pPr>
          </w:p>
        </w:tc>
      </w:tr>
      <w:tr w:rsidR="007967A9" w:rsidRPr="00845ECB" w14:paraId="56E939F6" w14:textId="77777777" w:rsidTr="00107B17">
        <w:trPr>
          <w:trHeight w:val="472"/>
        </w:trPr>
        <w:tc>
          <w:tcPr>
            <w:tcW w:w="2228" w:type="dxa"/>
            <w:shd w:val="clear" w:color="auto" w:fill="FFFFFF"/>
          </w:tcPr>
          <w:p w14:paraId="56E939F2" w14:textId="20C3F73D" w:rsidR="007967A9" w:rsidRPr="00B0063F" w:rsidRDefault="007967A9" w:rsidP="00107B17">
            <w:pPr>
              <w:shd w:val="clear" w:color="auto" w:fill="FFFFFF"/>
              <w:ind w:right="-993"/>
              <w:jc w:val="left"/>
              <w:rPr>
                <w:rFonts w:ascii="Verdana" w:hAnsi="Verdana" w:cs="Arial"/>
                <w:sz w:val="20"/>
                <w:lang w:val="en-GB"/>
              </w:rPr>
            </w:pPr>
            <w:proofErr w:type="spellStart"/>
            <w:r w:rsidRPr="00B0063F">
              <w:rPr>
                <w:rFonts w:ascii="Verdana" w:hAnsi="Verdana" w:cs="Arial"/>
                <w:sz w:val="20"/>
                <w:lang w:val="en-GB"/>
              </w:rPr>
              <w:t>Ad</w:t>
            </w:r>
            <w:r w:rsidR="00845ECB" w:rsidRPr="00B0063F">
              <w:rPr>
                <w:rFonts w:ascii="Verdana" w:hAnsi="Verdana" w:cs="Arial"/>
                <w:sz w:val="20"/>
                <w:lang w:val="en-GB"/>
              </w:rPr>
              <w:t>re</w:t>
            </w:r>
            <w:r w:rsidRPr="00B0063F">
              <w:rPr>
                <w:rFonts w:ascii="Verdana" w:hAnsi="Verdana" w:cs="Arial"/>
                <w:sz w:val="20"/>
                <w:lang w:val="en-GB"/>
              </w:rPr>
              <w:t>s</w:t>
            </w:r>
            <w:r w:rsidR="00845ECB" w:rsidRPr="00B0063F">
              <w:rPr>
                <w:rFonts w:ascii="Verdana" w:hAnsi="Verdana" w:cs="Arial"/>
                <w:sz w:val="20"/>
                <w:lang w:val="en-GB"/>
              </w:rPr>
              <w:t>a</w:t>
            </w:r>
            <w:proofErr w:type="spellEnd"/>
          </w:p>
        </w:tc>
        <w:tc>
          <w:tcPr>
            <w:tcW w:w="2228" w:type="dxa"/>
            <w:shd w:val="clear" w:color="auto" w:fill="FFFFFF"/>
          </w:tcPr>
          <w:p w14:paraId="45BB1A03" w14:textId="77777777" w:rsidR="007967A9" w:rsidRDefault="00B0063F" w:rsidP="00107B17">
            <w:pPr>
              <w:shd w:val="clear" w:color="auto" w:fill="FFFFFF"/>
              <w:ind w:right="-993"/>
              <w:jc w:val="left"/>
              <w:rPr>
                <w:rFonts w:ascii="Verdana" w:hAnsi="Verdana" w:cs="Arial"/>
                <w:color w:val="002060"/>
                <w:sz w:val="20"/>
                <w:lang w:val="en-GB"/>
              </w:rPr>
            </w:pPr>
            <w:proofErr w:type="spellStart"/>
            <w:r>
              <w:rPr>
                <w:rFonts w:ascii="Verdana" w:hAnsi="Verdana" w:cs="Arial"/>
                <w:color w:val="002060"/>
                <w:sz w:val="20"/>
                <w:lang w:val="en-GB"/>
              </w:rPr>
              <w:t>Žižkova</w:t>
            </w:r>
            <w:proofErr w:type="spellEnd"/>
            <w:r>
              <w:rPr>
                <w:rFonts w:ascii="Verdana" w:hAnsi="Verdana" w:cs="Arial"/>
                <w:color w:val="002060"/>
                <w:sz w:val="20"/>
                <w:lang w:val="en-GB"/>
              </w:rPr>
              <w:t xml:space="preserve"> </w:t>
            </w:r>
            <w:proofErr w:type="spellStart"/>
            <w:r>
              <w:rPr>
                <w:rFonts w:ascii="Verdana" w:hAnsi="Verdana" w:cs="Arial"/>
                <w:color w:val="002060"/>
                <w:sz w:val="20"/>
                <w:lang w:val="en-GB"/>
              </w:rPr>
              <w:t>tř</w:t>
            </w:r>
            <w:proofErr w:type="spellEnd"/>
            <w:r>
              <w:rPr>
                <w:rFonts w:ascii="Verdana" w:hAnsi="Verdana" w:cs="Arial"/>
                <w:color w:val="002060"/>
                <w:sz w:val="20"/>
                <w:lang w:val="en-GB"/>
              </w:rPr>
              <w:t>. 251/6</w:t>
            </w:r>
          </w:p>
          <w:p w14:paraId="754B0FBA" w14:textId="77777777" w:rsidR="00B0063F" w:rsidRDefault="00B0063F" w:rsidP="00107B17">
            <w:pPr>
              <w:shd w:val="clear" w:color="auto" w:fill="FFFFFF"/>
              <w:ind w:right="-993"/>
              <w:jc w:val="left"/>
              <w:rPr>
                <w:rFonts w:ascii="Verdana" w:hAnsi="Verdana" w:cs="Arial"/>
                <w:color w:val="002060"/>
                <w:sz w:val="20"/>
                <w:lang w:val="en-GB"/>
              </w:rPr>
            </w:pPr>
            <w:proofErr w:type="spellStart"/>
            <w:r>
              <w:rPr>
                <w:rFonts w:ascii="Verdana" w:hAnsi="Verdana" w:cs="Arial"/>
                <w:color w:val="002060"/>
                <w:sz w:val="20"/>
                <w:lang w:val="en-GB"/>
              </w:rPr>
              <w:t>České</w:t>
            </w:r>
            <w:proofErr w:type="spellEnd"/>
            <w:r>
              <w:rPr>
                <w:rFonts w:ascii="Verdana" w:hAnsi="Verdana" w:cs="Arial"/>
                <w:color w:val="002060"/>
                <w:sz w:val="20"/>
                <w:lang w:val="en-GB"/>
              </w:rPr>
              <w:t xml:space="preserve"> </w:t>
            </w:r>
            <w:proofErr w:type="spellStart"/>
            <w:r>
              <w:rPr>
                <w:rFonts w:ascii="Verdana" w:hAnsi="Verdana" w:cs="Arial"/>
                <w:color w:val="002060"/>
                <w:sz w:val="20"/>
                <w:lang w:val="en-GB"/>
              </w:rPr>
              <w:t>Budějovice</w:t>
            </w:r>
            <w:proofErr w:type="spellEnd"/>
          </w:p>
          <w:p w14:paraId="56E939F3" w14:textId="6A68D378" w:rsidR="00B0063F" w:rsidRPr="00B0063F" w:rsidRDefault="00B0063F" w:rsidP="00107B17">
            <w:pPr>
              <w:shd w:val="clear" w:color="auto" w:fill="FFFFFF"/>
              <w:ind w:right="-993"/>
              <w:jc w:val="left"/>
              <w:rPr>
                <w:rFonts w:ascii="Verdana" w:hAnsi="Verdana" w:cs="Arial"/>
                <w:color w:val="002060"/>
                <w:sz w:val="20"/>
                <w:lang w:val="en-GB"/>
              </w:rPr>
            </w:pPr>
            <w:r>
              <w:rPr>
                <w:rFonts w:ascii="Verdana" w:hAnsi="Verdana" w:cs="Arial"/>
                <w:color w:val="002060"/>
                <w:sz w:val="20"/>
                <w:lang w:val="en-GB"/>
              </w:rPr>
              <w:t>370 01</w:t>
            </w:r>
          </w:p>
        </w:tc>
        <w:tc>
          <w:tcPr>
            <w:tcW w:w="2228" w:type="dxa"/>
            <w:shd w:val="clear" w:color="auto" w:fill="FFFFFF"/>
          </w:tcPr>
          <w:p w14:paraId="56E939F4" w14:textId="3862DA3B" w:rsidR="007967A9" w:rsidRPr="00B0063F" w:rsidRDefault="00845ECB" w:rsidP="00107B17">
            <w:pPr>
              <w:shd w:val="clear" w:color="auto" w:fill="FFFFFF"/>
              <w:spacing w:after="0"/>
              <w:ind w:right="-992"/>
              <w:jc w:val="left"/>
              <w:rPr>
                <w:rFonts w:ascii="Verdana" w:hAnsi="Verdana" w:cs="Arial"/>
                <w:sz w:val="20"/>
                <w:lang w:val="en-GB"/>
              </w:rPr>
            </w:pPr>
            <w:proofErr w:type="spellStart"/>
            <w:r w:rsidRPr="00B0063F">
              <w:rPr>
                <w:rFonts w:ascii="Verdana" w:hAnsi="Verdana" w:cs="Arial"/>
                <w:sz w:val="20"/>
                <w:lang w:val="en-GB"/>
              </w:rPr>
              <w:t>Země</w:t>
            </w:r>
            <w:proofErr w:type="spellEnd"/>
            <w:r w:rsidR="007967A9" w:rsidRPr="00B0063F">
              <w:rPr>
                <w:rFonts w:ascii="Verdana" w:hAnsi="Verdana" w:cs="Arial"/>
                <w:sz w:val="20"/>
                <w:lang w:val="en-GB"/>
              </w:rPr>
              <w:t>/</w:t>
            </w:r>
            <w:proofErr w:type="spellStart"/>
            <w:r w:rsidRPr="00B0063F">
              <w:rPr>
                <w:rFonts w:ascii="Verdana" w:hAnsi="Verdana" w:cs="Arial"/>
                <w:sz w:val="20"/>
                <w:lang w:val="en-GB"/>
              </w:rPr>
              <w:t>kód</w:t>
            </w:r>
            <w:proofErr w:type="spellEnd"/>
            <w:r w:rsidRPr="00B0063F">
              <w:rPr>
                <w:rFonts w:ascii="Verdana" w:hAnsi="Verdana" w:cs="Arial"/>
                <w:sz w:val="20"/>
                <w:lang w:val="en-GB"/>
              </w:rPr>
              <w:t xml:space="preserve"> </w:t>
            </w:r>
            <w:proofErr w:type="spellStart"/>
            <w:r w:rsidRPr="00B0063F">
              <w:rPr>
                <w:rFonts w:ascii="Verdana" w:hAnsi="Verdana" w:cs="Arial"/>
                <w:sz w:val="20"/>
                <w:lang w:val="en-GB"/>
              </w:rPr>
              <w:t>státu</w:t>
            </w:r>
            <w:proofErr w:type="spellEnd"/>
            <w:r w:rsidR="007967A9" w:rsidRPr="00B0063F">
              <w:rPr>
                <w:rStyle w:val="Odkaznavysvtlivky"/>
                <w:rFonts w:ascii="Verdana" w:hAnsi="Verdana" w:cs="Arial"/>
                <w:sz w:val="20"/>
                <w:lang w:val="en-GB"/>
              </w:rPr>
              <w:endnoteReference w:id="6"/>
            </w:r>
          </w:p>
        </w:tc>
        <w:tc>
          <w:tcPr>
            <w:tcW w:w="2228" w:type="dxa"/>
            <w:shd w:val="clear" w:color="auto" w:fill="FFFFFF"/>
          </w:tcPr>
          <w:p w14:paraId="56E939F5" w14:textId="7A52B428" w:rsidR="007967A9" w:rsidRPr="00B0063F" w:rsidRDefault="00845ECB" w:rsidP="00845ECB">
            <w:pPr>
              <w:shd w:val="clear" w:color="auto" w:fill="FFFFFF"/>
              <w:ind w:right="-993"/>
              <w:rPr>
                <w:rFonts w:ascii="Verdana" w:hAnsi="Verdana" w:cs="Arial"/>
                <w:bCs/>
                <w:sz w:val="20"/>
                <w:lang w:val="en-GB"/>
              </w:rPr>
            </w:pPr>
            <w:proofErr w:type="spellStart"/>
            <w:r w:rsidRPr="00B0063F">
              <w:rPr>
                <w:rFonts w:ascii="Verdana" w:hAnsi="Verdana" w:cs="Arial"/>
                <w:bCs/>
                <w:sz w:val="20"/>
                <w:lang w:val="en-GB"/>
              </w:rPr>
              <w:t>Česká</w:t>
            </w:r>
            <w:proofErr w:type="spellEnd"/>
            <w:r w:rsidRPr="00B0063F">
              <w:rPr>
                <w:rFonts w:ascii="Verdana" w:hAnsi="Verdana" w:cs="Arial"/>
                <w:bCs/>
                <w:sz w:val="20"/>
                <w:lang w:val="en-GB"/>
              </w:rPr>
              <w:t xml:space="preserve"> </w:t>
            </w:r>
            <w:proofErr w:type="spellStart"/>
            <w:r w:rsidRPr="00B0063F">
              <w:rPr>
                <w:rFonts w:ascii="Verdana" w:hAnsi="Verdana" w:cs="Arial"/>
                <w:bCs/>
                <w:sz w:val="20"/>
                <w:lang w:val="en-GB"/>
              </w:rPr>
              <w:t>republika</w:t>
            </w:r>
            <w:proofErr w:type="spellEnd"/>
            <w:r w:rsidRPr="00B0063F">
              <w:rPr>
                <w:rFonts w:ascii="Verdana" w:hAnsi="Verdana" w:cs="Arial"/>
                <w:bCs/>
                <w:sz w:val="20"/>
                <w:lang w:val="en-GB"/>
              </w:rPr>
              <w:t>/CZ</w:t>
            </w:r>
          </w:p>
        </w:tc>
      </w:tr>
      <w:tr w:rsidR="007967A9" w:rsidRPr="005E466D" w14:paraId="56E939FC" w14:textId="77777777" w:rsidTr="00107B17">
        <w:trPr>
          <w:trHeight w:val="811"/>
        </w:trPr>
        <w:tc>
          <w:tcPr>
            <w:tcW w:w="2228" w:type="dxa"/>
            <w:shd w:val="clear" w:color="auto" w:fill="FFFFFF"/>
          </w:tcPr>
          <w:p w14:paraId="46791FD2" w14:textId="77777777" w:rsidR="007967A9" w:rsidRDefault="00B0063F" w:rsidP="00107B17">
            <w:pPr>
              <w:shd w:val="clear" w:color="auto" w:fill="FFFFFF"/>
              <w:ind w:right="-993"/>
              <w:jc w:val="left"/>
              <w:rPr>
                <w:rFonts w:ascii="Verdana" w:hAnsi="Verdana" w:cs="Arial"/>
                <w:sz w:val="20"/>
                <w:lang w:val="en-GB"/>
              </w:rPr>
            </w:pPr>
            <w:proofErr w:type="spellStart"/>
            <w:r>
              <w:rPr>
                <w:rFonts w:ascii="Verdana" w:hAnsi="Verdana" w:cs="Arial"/>
                <w:sz w:val="20"/>
                <w:lang w:val="en-GB"/>
              </w:rPr>
              <w:t>Kontaktní</w:t>
            </w:r>
            <w:proofErr w:type="spellEnd"/>
            <w:r>
              <w:rPr>
                <w:rFonts w:ascii="Verdana" w:hAnsi="Verdana" w:cs="Arial"/>
                <w:sz w:val="20"/>
                <w:lang w:val="en-GB"/>
              </w:rPr>
              <w:t xml:space="preserve"> </w:t>
            </w:r>
            <w:proofErr w:type="spellStart"/>
            <w:r>
              <w:rPr>
                <w:rFonts w:ascii="Verdana" w:hAnsi="Verdana" w:cs="Arial"/>
                <w:sz w:val="20"/>
                <w:lang w:val="en-GB"/>
              </w:rPr>
              <w:t>osoba</w:t>
            </w:r>
            <w:proofErr w:type="spellEnd"/>
            <w:r>
              <w:rPr>
                <w:rFonts w:ascii="Verdana" w:hAnsi="Verdana" w:cs="Arial"/>
                <w:sz w:val="20"/>
                <w:lang w:val="en-GB"/>
              </w:rPr>
              <w:t>,</w:t>
            </w:r>
          </w:p>
          <w:p w14:paraId="56E939F7" w14:textId="24CF75BE" w:rsidR="00B0063F" w:rsidRPr="00B0063F" w:rsidRDefault="00B0063F" w:rsidP="00107B17">
            <w:pPr>
              <w:shd w:val="clear" w:color="auto" w:fill="FFFFFF"/>
              <w:ind w:right="-993"/>
              <w:jc w:val="left"/>
              <w:rPr>
                <w:rFonts w:ascii="Verdana" w:hAnsi="Verdana" w:cs="Arial"/>
                <w:sz w:val="20"/>
                <w:lang w:val="en-GB"/>
              </w:rPr>
            </w:pPr>
            <w:proofErr w:type="spellStart"/>
            <w:r>
              <w:rPr>
                <w:rFonts w:ascii="Verdana" w:hAnsi="Verdana" w:cs="Arial"/>
                <w:sz w:val="20"/>
                <w:lang w:val="en-GB"/>
              </w:rPr>
              <w:t>jméno</w:t>
            </w:r>
            <w:proofErr w:type="spellEnd"/>
            <w:r>
              <w:rPr>
                <w:rFonts w:ascii="Verdana" w:hAnsi="Verdana" w:cs="Arial"/>
                <w:sz w:val="20"/>
                <w:lang w:val="en-GB"/>
              </w:rPr>
              <w:t xml:space="preserve"> a </w:t>
            </w:r>
            <w:proofErr w:type="spellStart"/>
            <w:r>
              <w:rPr>
                <w:rFonts w:ascii="Verdana" w:hAnsi="Verdana" w:cs="Arial"/>
                <w:sz w:val="20"/>
                <w:lang w:val="en-GB"/>
              </w:rPr>
              <w:t>pozice</w:t>
            </w:r>
            <w:proofErr w:type="spellEnd"/>
          </w:p>
        </w:tc>
        <w:tc>
          <w:tcPr>
            <w:tcW w:w="2228" w:type="dxa"/>
            <w:shd w:val="clear" w:color="auto" w:fill="FFFFFF"/>
          </w:tcPr>
          <w:p w14:paraId="46D200D1" w14:textId="77777777" w:rsidR="007967A9" w:rsidRDefault="00B0063F" w:rsidP="00107B17">
            <w:pPr>
              <w:shd w:val="clear" w:color="auto" w:fill="FFFFFF"/>
              <w:ind w:right="-993"/>
              <w:jc w:val="left"/>
              <w:rPr>
                <w:rFonts w:ascii="Verdana" w:hAnsi="Verdana" w:cs="Arial"/>
                <w:color w:val="002060"/>
                <w:sz w:val="20"/>
                <w:lang w:val="en-GB"/>
              </w:rPr>
            </w:pPr>
            <w:r>
              <w:rPr>
                <w:rFonts w:ascii="Verdana" w:hAnsi="Verdana" w:cs="Arial"/>
                <w:color w:val="002060"/>
                <w:sz w:val="20"/>
                <w:lang w:val="en-GB"/>
              </w:rPr>
              <w:t xml:space="preserve">Ing. Petra </w:t>
            </w:r>
            <w:proofErr w:type="spellStart"/>
            <w:r>
              <w:rPr>
                <w:rFonts w:ascii="Verdana" w:hAnsi="Verdana" w:cs="Arial"/>
                <w:color w:val="002060"/>
                <w:sz w:val="20"/>
                <w:lang w:val="en-GB"/>
              </w:rPr>
              <w:t>Klimešová</w:t>
            </w:r>
            <w:proofErr w:type="spellEnd"/>
          </w:p>
          <w:p w14:paraId="56E939F8" w14:textId="707C4BE6" w:rsidR="00B0063F" w:rsidRPr="00B0063F" w:rsidRDefault="00B0063F" w:rsidP="00107B17">
            <w:pPr>
              <w:shd w:val="clear" w:color="auto" w:fill="FFFFFF"/>
              <w:ind w:right="-993"/>
              <w:jc w:val="left"/>
              <w:rPr>
                <w:rFonts w:ascii="Verdana" w:hAnsi="Verdana" w:cs="Arial"/>
                <w:color w:val="002060"/>
                <w:sz w:val="20"/>
                <w:lang w:val="en-GB"/>
              </w:rPr>
            </w:pPr>
            <w:r>
              <w:rPr>
                <w:rFonts w:ascii="Verdana" w:hAnsi="Verdana" w:cs="Arial"/>
                <w:color w:val="002060"/>
                <w:sz w:val="20"/>
                <w:lang w:val="en-GB"/>
              </w:rPr>
              <w:t xml:space="preserve">Erasmus </w:t>
            </w:r>
            <w:proofErr w:type="spellStart"/>
            <w:r>
              <w:rPr>
                <w:rFonts w:ascii="Verdana" w:hAnsi="Verdana" w:cs="Arial"/>
                <w:color w:val="002060"/>
                <w:sz w:val="20"/>
                <w:lang w:val="en-GB"/>
              </w:rPr>
              <w:t>koordinátor</w:t>
            </w:r>
            <w:proofErr w:type="spellEnd"/>
          </w:p>
        </w:tc>
        <w:tc>
          <w:tcPr>
            <w:tcW w:w="2228" w:type="dxa"/>
            <w:shd w:val="clear" w:color="auto" w:fill="FFFFFF"/>
          </w:tcPr>
          <w:p w14:paraId="5111D085" w14:textId="77777777" w:rsidR="00845ECB" w:rsidRPr="00B0063F" w:rsidRDefault="00845ECB" w:rsidP="00107B17">
            <w:pPr>
              <w:shd w:val="clear" w:color="auto" w:fill="FFFFFF"/>
              <w:spacing w:after="0"/>
              <w:ind w:right="-992"/>
              <w:jc w:val="left"/>
              <w:rPr>
                <w:rFonts w:ascii="Verdana" w:hAnsi="Verdana" w:cs="Arial"/>
                <w:sz w:val="20"/>
                <w:lang w:val="fr-BE"/>
              </w:rPr>
            </w:pPr>
            <w:r w:rsidRPr="00B0063F">
              <w:rPr>
                <w:rFonts w:ascii="Verdana" w:hAnsi="Verdana" w:cs="Arial"/>
                <w:sz w:val="20"/>
                <w:lang w:val="fr-BE"/>
              </w:rPr>
              <w:t>Kontaktní osoba,</w:t>
            </w:r>
          </w:p>
          <w:p w14:paraId="56E939FA" w14:textId="706290E6" w:rsidR="00845ECB" w:rsidRPr="00B0063F" w:rsidRDefault="0036678E" w:rsidP="00107B17">
            <w:pPr>
              <w:shd w:val="clear" w:color="auto" w:fill="FFFFFF"/>
              <w:spacing w:after="0"/>
              <w:ind w:right="-992"/>
              <w:jc w:val="left"/>
              <w:rPr>
                <w:rFonts w:ascii="Verdana" w:hAnsi="Verdana" w:cs="Arial"/>
                <w:sz w:val="20"/>
                <w:lang w:val="fr-BE"/>
              </w:rPr>
            </w:pPr>
            <w:r>
              <w:rPr>
                <w:rFonts w:ascii="Verdana" w:hAnsi="Verdana" w:cs="Arial"/>
                <w:sz w:val="20"/>
                <w:lang w:val="fr-BE"/>
              </w:rPr>
              <w:t>e-</w:t>
            </w:r>
            <w:r w:rsidR="00845ECB" w:rsidRPr="00B0063F">
              <w:rPr>
                <w:rFonts w:ascii="Verdana" w:hAnsi="Verdana" w:cs="Arial"/>
                <w:sz w:val="20"/>
                <w:lang w:val="fr-BE"/>
              </w:rPr>
              <w:t>mail/telefon</w:t>
            </w:r>
          </w:p>
        </w:tc>
        <w:tc>
          <w:tcPr>
            <w:tcW w:w="2228" w:type="dxa"/>
            <w:shd w:val="clear" w:color="auto" w:fill="FFFFFF"/>
          </w:tcPr>
          <w:p w14:paraId="5552EF63" w14:textId="4A4A5ADC" w:rsidR="007967A9" w:rsidRPr="00B0063F" w:rsidRDefault="00207759" w:rsidP="00107B17">
            <w:pPr>
              <w:shd w:val="clear" w:color="auto" w:fill="FFFFFF"/>
              <w:ind w:right="-993"/>
              <w:jc w:val="left"/>
              <w:rPr>
                <w:rFonts w:ascii="Verdana" w:hAnsi="Verdana" w:cs="Arial"/>
                <w:bCs/>
                <w:sz w:val="20"/>
                <w:lang w:val="en-GB"/>
              </w:rPr>
            </w:pPr>
            <w:hyperlink r:id="rId14" w:history="1">
              <w:r w:rsidR="00845ECB" w:rsidRPr="00B0063F">
                <w:rPr>
                  <w:rFonts w:ascii="Verdana" w:hAnsi="Verdana"/>
                  <w:bCs/>
                  <w:sz w:val="20"/>
                  <w:lang w:val="en-GB"/>
                </w:rPr>
                <w:t>erasmus@vsers.cz</w:t>
              </w:r>
            </w:hyperlink>
          </w:p>
          <w:p w14:paraId="56E939FB" w14:textId="2A337830" w:rsidR="00845ECB" w:rsidRPr="00B0063F" w:rsidRDefault="00845ECB" w:rsidP="00107B17">
            <w:pPr>
              <w:shd w:val="clear" w:color="auto" w:fill="FFFFFF"/>
              <w:ind w:right="-993"/>
              <w:jc w:val="left"/>
              <w:rPr>
                <w:rFonts w:ascii="Verdana" w:hAnsi="Verdana" w:cs="Arial"/>
                <w:b/>
                <w:color w:val="002060"/>
                <w:sz w:val="20"/>
                <w:lang w:val="fr-BE"/>
              </w:rPr>
            </w:pPr>
            <w:r w:rsidRPr="00B0063F">
              <w:rPr>
                <w:rFonts w:ascii="Verdana" w:hAnsi="Verdana" w:cs="Arial"/>
                <w:bCs/>
                <w:sz w:val="20"/>
                <w:lang w:val="en-GB"/>
              </w:rPr>
              <w:t>+420 725 377 7</w:t>
            </w:r>
            <w:r w:rsidR="0036678E">
              <w:rPr>
                <w:rFonts w:ascii="Verdana" w:hAnsi="Verdana" w:cs="Arial"/>
                <w:bCs/>
                <w:sz w:val="20"/>
                <w:lang w:val="en-GB"/>
              </w:rPr>
              <w:t>29</w:t>
            </w:r>
          </w:p>
        </w:tc>
      </w:tr>
      <w:tr w:rsidR="00F8532D" w:rsidRPr="005F0E76" w14:paraId="56E93A03" w14:textId="77777777" w:rsidTr="00107B17">
        <w:trPr>
          <w:trHeight w:val="811"/>
        </w:trPr>
        <w:tc>
          <w:tcPr>
            <w:tcW w:w="2228" w:type="dxa"/>
            <w:shd w:val="clear" w:color="auto" w:fill="FFFFFF"/>
          </w:tcPr>
          <w:p w14:paraId="56E939FF" w14:textId="539A203E"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56E93A01" w14:textId="78508E15" w:rsidR="00F8532D" w:rsidRPr="00F8532D" w:rsidRDefault="00845ECB" w:rsidP="00845ECB">
            <w:pPr>
              <w:spacing w:after="0"/>
              <w:ind w:right="-992"/>
              <w:jc w:val="left"/>
              <w:rPr>
                <w:rFonts w:ascii="Verdana" w:hAnsi="Verdana" w:cs="Arial"/>
                <w:sz w:val="20"/>
                <w:lang w:val="en-GB"/>
              </w:rPr>
            </w:pPr>
            <w:proofErr w:type="spellStart"/>
            <w:r>
              <w:rPr>
                <w:rFonts w:ascii="Verdana" w:hAnsi="Verdana" w:cs="Arial"/>
                <w:sz w:val="20"/>
                <w:lang w:val="en-GB"/>
              </w:rPr>
              <w:t>Velikost</w:t>
            </w:r>
            <w:proofErr w:type="spellEnd"/>
            <w:r>
              <w:rPr>
                <w:rFonts w:ascii="Verdana" w:hAnsi="Verdana" w:cs="Arial"/>
                <w:sz w:val="20"/>
                <w:lang w:val="en-GB"/>
              </w:rPr>
              <w:t xml:space="preserve"> </w:t>
            </w:r>
            <w:proofErr w:type="spellStart"/>
            <w:r>
              <w:rPr>
                <w:rFonts w:ascii="Verdana" w:hAnsi="Verdana" w:cs="Arial"/>
                <w:sz w:val="20"/>
                <w:lang w:val="en-GB"/>
              </w:rPr>
              <w:t>instituce</w:t>
            </w:r>
            <w:proofErr w:type="spellEnd"/>
          </w:p>
        </w:tc>
        <w:tc>
          <w:tcPr>
            <w:tcW w:w="2228" w:type="dxa"/>
            <w:shd w:val="clear" w:color="auto" w:fill="FFFFFF"/>
          </w:tcPr>
          <w:p w14:paraId="7F97F706" w14:textId="5ACDCA8D" w:rsidR="006F285A" w:rsidRPr="00845ECB" w:rsidRDefault="00207759" w:rsidP="006F285A">
            <w:pPr>
              <w:spacing w:after="120"/>
              <w:ind w:right="-992"/>
              <w:jc w:val="left"/>
              <w:rPr>
                <w:rFonts w:ascii="Verdana" w:hAnsi="Verdana" w:cs="Arial"/>
                <w:b/>
                <w:bCs/>
                <w:sz w:val="16"/>
                <w:szCs w:val="16"/>
                <w:lang w:val="en-GB"/>
              </w:rPr>
            </w:pPr>
            <w:sdt>
              <w:sdtPr>
                <w:rPr>
                  <w:rFonts w:ascii="Verdana" w:hAnsi="Verdana" w:cs="Arial"/>
                  <w:b/>
                  <w:bCs/>
                  <w:sz w:val="16"/>
                  <w:szCs w:val="16"/>
                  <w:lang w:val="en-GB"/>
                </w:rPr>
                <w:id w:val="-2011907041"/>
                <w14:checkbox>
                  <w14:checked w14:val="1"/>
                  <w14:checkedState w14:val="2612" w14:font="MS Gothic"/>
                  <w14:uncheckedState w14:val="2610" w14:font="MS Gothic"/>
                </w14:checkbox>
              </w:sdtPr>
              <w:sdtEndPr/>
              <w:sdtContent>
                <w:r w:rsidR="00B0063F">
                  <w:rPr>
                    <w:rFonts w:ascii="MS Gothic" w:eastAsia="MS Gothic" w:hAnsi="MS Gothic" w:cs="Arial" w:hint="eastAsia"/>
                    <w:b/>
                    <w:bCs/>
                    <w:sz w:val="16"/>
                    <w:szCs w:val="16"/>
                    <w:lang w:val="en-GB"/>
                  </w:rPr>
                  <w:t>☒</w:t>
                </w:r>
              </w:sdtContent>
            </w:sdt>
            <w:r w:rsidR="006F285A" w:rsidRPr="00845ECB">
              <w:rPr>
                <w:rFonts w:ascii="Verdana" w:hAnsi="Verdana" w:cs="Arial"/>
                <w:b/>
                <w:bCs/>
                <w:sz w:val="16"/>
                <w:szCs w:val="16"/>
                <w:lang w:val="en-GB"/>
              </w:rPr>
              <w:t xml:space="preserve">&lt;250 </w:t>
            </w:r>
            <w:proofErr w:type="spellStart"/>
            <w:r w:rsidR="00845ECB" w:rsidRPr="00845ECB">
              <w:rPr>
                <w:rFonts w:ascii="Verdana" w:hAnsi="Verdana" w:cs="Arial"/>
                <w:b/>
                <w:bCs/>
                <w:sz w:val="16"/>
                <w:szCs w:val="16"/>
                <w:lang w:val="en-GB"/>
              </w:rPr>
              <w:t>zaměstnanců</w:t>
            </w:r>
            <w:proofErr w:type="spellEnd"/>
          </w:p>
          <w:p w14:paraId="56E93A02" w14:textId="647196E7" w:rsidR="00F8532D" w:rsidRPr="00F8532D" w:rsidRDefault="00207759"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w:t>
            </w:r>
            <w:r w:rsidR="00845ECB">
              <w:rPr>
                <w:rFonts w:ascii="Verdana" w:hAnsi="Verdana" w:cs="Arial"/>
                <w:sz w:val="16"/>
                <w:szCs w:val="16"/>
                <w:lang w:val="en-GB"/>
              </w:rPr>
              <w:t xml:space="preserve"> </w:t>
            </w:r>
            <w:proofErr w:type="spellStart"/>
            <w:r w:rsidR="00845ECB">
              <w:rPr>
                <w:rFonts w:ascii="Verdana" w:hAnsi="Verdana" w:cs="Arial"/>
                <w:sz w:val="16"/>
                <w:szCs w:val="16"/>
                <w:lang w:val="en-GB"/>
              </w:rPr>
              <w:t>zaměstnanců</w:t>
            </w:r>
            <w:proofErr w:type="spellEnd"/>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51A1340B" w:rsidR="007967A9" w:rsidRDefault="00B0063F" w:rsidP="00107B17">
      <w:pPr>
        <w:shd w:val="clear" w:color="auto" w:fill="FFFFFF"/>
        <w:ind w:right="-992"/>
        <w:jc w:val="left"/>
        <w:rPr>
          <w:rFonts w:ascii="Verdana" w:hAnsi="Verdana" w:cs="Arial"/>
          <w:b/>
          <w:color w:val="002060"/>
          <w:szCs w:val="24"/>
          <w:lang w:val="en-GB"/>
        </w:rPr>
      </w:pPr>
      <w:proofErr w:type="spellStart"/>
      <w:r>
        <w:rPr>
          <w:rFonts w:ascii="Verdana" w:hAnsi="Verdana" w:cs="Arial"/>
          <w:b/>
          <w:color w:val="002060"/>
          <w:szCs w:val="24"/>
          <w:lang w:val="en-GB"/>
        </w:rPr>
        <w:t>Přijímající</w:t>
      </w:r>
      <w:proofErr w:type="spellEnd"/>
      <w:r>
        <w:rPr>
          <w:rFonts w:ascii="Verdana" w:hAnsi="Verdana" w:cs="Arial"/>
          <w:b/>
          <w:color w:val="002060"/>
          <w:szCs w:val="24"/>
          <w:lang w:val="en-GB"/>
        </w:rPr>
        <w:t xml:space="preserve"> </w:t>
      </w:r>
      <w:proofErr w:type="spellStart"/>
      <w:r>
        <w:rPr>
          <w:rFonts w:ascii="Verdana" w:hAnsi="Verdana" w:cs="Arial"/>
          <w:b/>
          <w:color w:val="002060"/>
          <w:szCs w:val="24"/>
          <w:lang w:val="en-GB"/>
        </w:rPr>
        <w:t>instituce</w:t>
      </w:r>
      <w:proofErr w:type="spellEnd"/>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A75662" w:rsidRPr="007673FA" w14:paraId="56E93A0A" w14:textId="77777777" w:rsidTr="0081766A">
        <w:trPr>
          <w:trHeight w:val="371"/>
        </w:trPr>
        <w:tc>
          <w:tcPr>
            <w:tcW w:w="2232" w:type="dxa"/>
            <w:shd w:val="clear" w:color="auto" w:fill="FFFFFF"/>
          </w:tcPr>
          <w:p w14:paraId="56E93A06" w14:textId="4C39EB17" w:rsidR="00A75662" w:rsidRPr="007673FA" w:rsidRDefault="00B0063F" w:rsidP="00107B17">
            <w:pPr>
              <w:shd w:val="clear" w:color="auto" w:fill="FFFFFF"/>
              <w:spacing w:after="0"/>
              <w:ind w:right="-993"/>
              <w:jc w:val="left"/>
              <w:rPr>
                <w:rFonts w:ascii="Verdana" w:hAnsi="Verdana" w:cs="Arial"/>
                <w:sz w:val="20"/>
                <w:lang w:val="en-GB"/>
              </w:rPr>
            </w:pPr>
            <w:proofErr w:type="spellStart"/>
            <w:r>
              <w:rPr>
                <w:rFonts w:ascii="Verdana" w:hAnsi="Verdana" w:cs="Arial"/>
                <w:sz w:val="20"/>
                <w:lang w:val="en-GB"/>
              </w:rPr>
              <w:t>Název</w:t>
            </w:r>
            <w:proofErr w:type="spellEnd"/>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2A6B230A" w:rsidR="00A75662" w:rsidRPr="007673FA" w:rsidRDefault="00B0063F" w:rsidP="0081766A">
            <w:pPr>
              <w:shd w:val="clear" w:color="auto" w:fill="FFFFFF"/>
              <w:ind w:right="-993"/>
              <w:jc w:val="left"/>
              <w:rPr>
                <w:rFonts w:ascii="Verdana" w:hAnsi="Verdana" w:cs="Arial"/>
                <w:sz w:val="20"/>
                <w:lang w:val="en-GB"/>
              </w:rPr>
            </w:pPr>
            <w:proofErr w:type="spellStart"/>
            <w:r w:rsidRPr="00B0063F">
              <w:rPr>
                <w:rFonts w:ascii="Verdana" w:hAnsi="Verdana" w:cs="Arial"/>
                <w:sz w:val="20"/>
                <w:lang w:val="en-GB"/>
              </w:rPr>
              <w:t>Fakulta</w:t>
            </w:r>
            <w:proofErr w:type="spellEnd"/>
            <w:r w:rsidRPr="00B0063F">
              <w:rPr>
                <w:rFonts w:ascii="Verdana" w:hAnsi="Verdana" w:cs="Arial"/>
                <w:sz w:val="20"/>
                <w:lang w:val="en-GB"/>
              </w:rPr>
              <w:t>/</w:t>
            </w:r>
            <w:proofErr w:type="spellStart"/>
            <w:r w:rsidR="00C04FF4">
              <w:rPr>
                <w:rFonts w:ascii="Verdana" w:hAnsi="Verdana" w:cs="Arial"/>
                <w:sz w:val="20"/>
                <w:lang w:val="en-GB"/>
              </w:rPr>
              <w:t>o</w:t>
            </w:r>
            <w:r w:rsidRPr="00B0063F">
              <w:rPr>
                <w:rFonts w:ascii="Verdana" w:hAnsi="Verdana" w:cs="Arial"/>
                <w:sz w:val="20"/>
                <w:lang w:val="en-GB"/>
              </w:rPr>
              <w:t>ddělení</w:t>
            </w:r>
            <w:proofErr w:type="spellEnd"/>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C" w14:textId="3A2D5626" w:rsidR="00A75662" w:rsidRPr="003D4688" w:rsidRDefault="00B0063F" w:rsidP="00107B17">
            <w:pPr>
              <w:shd w:val="clear" w:color="auto" w:fill="FFFFFF"/>
              <w:spacing w:after="0"/>
              <w:ind w:right="-993"/>
              <w:jc w:val="left"/>
              <w:rPr>
                <w:rFonts w:ascii="Verdana" w:hAnsi="Verdana" w:cs="Arial"/>
                <w:sz w:val="16"/>
                <w:szCs w:val="16"/>
                <w:lang w:val="en-GB"/>
              </w:rPr>
            </w:pPr>
            <w:r>
              <w:rPr>
                <w:rFonts w:ascii="Verdana" w:hAnsi="Verdana" w:cs="Arial"/>
                <w:sz w:val="20"/>
                <w:lang w:val="en-GB"/>
              </w:rPr>
              <w:t xml:space="preserve">Erasmus </w:t>
            </w:r>
            <w:proofErr w:type="spellStart"/>
            <w:r>
              <w:rPr>
                <w:rFonts w:ascii="Verdana" w:hAnsi="Verdana" w:cs="Arial"/>
                <w:sz w:val="20"/>
                <w:lang w:val="en-GB"/>
              </w:rPr>
              <w:t>kód</w:t>
            </w:r>
            <w:proofErr w:type="spellEnd"/>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BF0F594" w:rsidR="007967A9" w:rsidRPr="007673FA" w:rsidRDefault="007967A9" w:rsidP="00107B17">
            <w:pPr>
              <w:shd w:val="clear" w:color="auto" w:fill="FFFFFF"/>
              <w:ind w:right="-993"/>
              <w:jc w:val="left"/>
              <w:rPr>
                <w:rFonts w:ascii="Verdana" w:hAnsi="Verdana" w:cs="Arial"/>
                <w:sz w:val="20"/>
                <w:lang w:val="en-GB"/>
              </w:rPr>
            </w:pPr>
            <w:proofErr w:type="spellStart"/>
            <w:r w:rsidRPr="007673FA">
              <w:rPr>
                <w:rFonts w:ascii="Verdana" w:hAnsi="Verdana" w:cs="Arial"/>
                <w:sz w:val="20"/>
                <w:lang w:val="en-GB"/>
              </w:rPr>
              <w:t>Ad</w:t>
            </w:r>
            <w:r w:rsidR="00B0063F">
              <w:rPr>
                <w:rFonts w:ascii="Verdana" w:hAnsi="Verdana" w:cs="Arial"/>
                <w:sz w:val="20"/>
                <w:lang w:val="en-GB"/>
              </w:rPr>
              <w:t>resa</w:t>
            </w:r>
            <w:proofErr w:type="spellEnd"/>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5A73707B" w:rsidR="007967A9" w:rsidRPr="007673FA" w:rsidRDefault="00B0063F" w:rsidP="00107B17">
            <w:pPr>
              <w:shd w:val="clear" w:color="auto" w:fill="FFFFFF"/>
              <w:spacing w:after="0"/>
              <w:ind w:right="-992"/>
              <w:jc w:val="left"/>
              <w:rPr>
                <w:rFonts w:ascii="Verdana" w:hAnsi="Verdana" w:cs="Arial"/>
                <w:sz w:val="20"/>
                <w:lang w:val="en-GB"/>
              </w:rPr>
            </w:pPr>
            <w:proofErr w:type="spellStart"/>
            <w:r w:rsidRPr="00B0063F">
              <w:rPr>
                <w:rFonts w:ascii="Verdana" w:hAnsi="Verdana" w:cs="Arial"/>
                <w:sz w:val="20"/>
                <w:lang w:val="en-GB"/>
              </w:rPr>
              <w:t>Země</w:t>
            </w:r>
            <w:proofErr w:type="spellEnd"/>
            <w:r w:rsidRPr="00B0063F">
              <w:rPr>
                <w:rFonts w:ascii="Verdana" w:hAnsi="Verdana" w:cs="Arial"/>
                <w:sz w:val="20"/>
                <w:lang w:val="en-GB"/>
              </w:rPr>
              <w:t>/</w:t>
            </w:r>
            <w:proofErr w:type="spellStart"/>
            <w:r w:rsidRPr="00B0063F">
              <w:rPr>
                <w:rFonts w:ascii="Verdana" w:hAnsi="Verdana" w:cs="Arial"/>
                <w:sz w:val="20"/>
                <w:lang w:val="en-GB"/>
              </w:rPr>
              <w:t>kód</w:t>
            </w:r>
            <w:proofErr w:type="spellEnd"/>
            <w:r w:rsidRPr="00B0063F">
              <w:rPr>
                <w:rFonts w:ascii="Verdana" w:hAnsi="Verdana" w:cs="Arial"/>
                <w:sz w:val="20"/>
                <w:lang w:val="en-GB"/>
              </w:rPr>
              <w:t xml:space="preserve"> </w:t>
            </w:r>
            <w:proofErr w:type="spellStart"/>
            <w:r w:rsidRPr="00B0063F">
              <w:rPr>
                <w:rFonts w:ascii="Verdana" w:hAnsi="Verdana" w:cs="Arial"/>
                <w:sz w:val="20"/>
                <w:lang w:val="en-GB"/>
              </w:rPr>
              <w:t>státu</w:t>
            </w:r>
            <w:proofErr w:type="spellEnd"/>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13D36752" w14:textId="77777777" w:rsidR="00B0063F" w:rsidRDefault="00B0063F" w:rsidP="00B0063F">
            <w:pPr>
              <w:shd w:val="clear" w:color="auto" w:fill="FFFFFF"/>
              <w:ind w:right="-993"/>
              <w:jc w:val="left"/>
              <w:rPr>
                <w:rFonts w:ascii="Verdana" w:hAnsi="Verdana" w:cs="Arial"/>
                <w:sz w:val="20"/>
                <w:lang w:val="en-GB"/>
              </w:rPr>
            </w:pPr>
            <w:proofErr w:type="spellStart"/>
            <w:r>
              <w:rPr>
                <w:rFonts w:ascii="Verdana" w:hAnsi="Verdana" w:cs="Arial"/>
                <w:sz w:val="20"/>
                <w:lang w:val="en-GB"/>
              </w:rPr>
              <w:t>Kontaktní</w:t>
            </w:r>
            <w:proofErr w:type="spellEnd"/>
            <w:r>
              <w:rPr>
                <w:rFonts w:ascii="Verdana" w:hAnsi="Verdana" w:cs="Arial"/>
                <w:sz w:val="20"/>
                <w:lang w:val="en-GB"/>
              </w:rPr>
              <w:t xml:space="preserve"> </w:t>
            </w:r>
            <w:proofErr w:type="spellStart"/>
            <w:r>
              <w:rPr>
                <w:rFonts w:ascii="Verdana" w:hAnsi="Verdana" w:cs="Arial"/>
                <w:sz w:val="20"/>
                <w:lang w:val="en-GB"/>
              </w:rPr>
              <w:t>osoba</w:t>
            </w:r>
            <w:proofErr w:type="spellEnd"/>
            <w:r>
              <w:rPr>
                <w:rFonts w:ascii="Verdana" w:hAnsi="Verdana" w:cs="Arial"/>
                <w:sz w:val="20"/>
                <w:lang w:val="en-GB"/>
              </w:rPr>
              <w:t>,</w:t>
            </w:r>
          </w:p>
          <w:p w14:paraId="56E93A17" w14:textId="302F61D2" w:rsidR="007967A9" w:rsidRPr="007673FA" w:rsidRDefault="00B0063F" w:rsidP="00B0063F">
            <w:pPr>
              <w:shd w:val="clear" w:color="auto" w:fill="FFFFFF"/>
              <w:spacing w:after="120"/>
              <w:ind w:right="-993"/>
              <w:jc w:val="left"/>
              <w:rPr>
                <w:rFonts w:ascii="Verdana" w:hAnsi="Verdana" w:cs="Arial"/>
                <w:sz w:val="20"/>
                <w:lang w:val="en-GB"/>
              </w:rPr>
            </w:pPr>
            <w:proofErr w:type="spellStart"/>
            <w:r>
              <w:rPr>
                <w:rFonts w:ascii="Verdana" w:hAnsi="Verdana" w:cs="Arial"/>
                <w:sz w:val="20"/>
                <w:lang w:val="en-GB"/>
              </w:rPr>
              <w:t>jméno</w:t>
            </w:r>
            <w:proofErr w:type="spellEnd"/>
            <w:r>
              <w:rPr>
                <w:rFonts w:ascii="Verdana" w:hAnsi="Verdana" w:cs="Arial"/>
                <w:sz w:val="20"/>
                <w:lang w:val="en-GB"/>
              </w:rPr>
              <w:t xml:space="preserve"> a </w:t>
            </w:r>
            <w:proofErr w:type="spellStart"/>
            <w:r>
              <w:rPr>
                <w:rFonts w:ascii="Verdana" w:hAnsi="Verdana" w:cs="Arial"/>
                <w:sz w:val="20"/>
                <w:lang w:val="en-GB"/>
              </w:rPr>
              <w:t>pozice</w:t>
            </w:r>
            <w:proofErr w:type="spellEnd"/>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20099FC7" w14:textId="77777777" w:rsidR="00B0063F" w:rsidRPr="00B0063F" w:rsidRDefault="00B0063F" w:rsidP="00B0063F">
            <w:pPr>
              <w:shd w:val="clear" w:color="auto" w:fill="FFFFFF"/>
              <w:spacing w:after="0"/>
              <w:ind w:right="-992"/>
              <w:jc w:val="left"/>
              <w:rPr>
                <w:rFonts w:ascii="Verdana" w:hAnsi="Verdana" w:cs="Arial"/>
                <w:sz w:val="20"/>
                <w:lang w:val="fr-BE"/>
              </w:rPr>
            </w:pPr>
            <w:r w:rsidRPr="00B0063F">
              <w:rPr>
                <w:rFonts w:ascii="Verdana" w:hAnsi="Verdana" w:cs="Arial"/>
                <w:sz w:val="20"/>
                <w:lang w:val="fr-BE"/>
              </w:rPr>
              <w:t>Kontaktní osoba,</w:t>
            </w:r>
          </w:p>
          <w:p w14:paraId="56E93A19" w14:textId="2C435F40" w:rsidR="007967A9" w:rsidRPr="00782942" w:rsidRDefault="00B0063F" w:rsidP="00B0063F">
            <w:pPr>
              <w:shd w:val="clear" w:color="auto" w:fill="FFFFFF"/>
              <w:spacing w:after="120"/>
              <w:ind w:right="-993"/>
              <w:jc w:val="left"/>
              <w:rPr>
                <w:rFonts w:ascii="Verdana" w:hAnsi="Verdana" w:cs="Arial"/>
                <w:b/>
                <w:sz w:val="20"/>
                <w:lang w:val="fr-BE"/>
              </w:rPr>
            </w:pPr>
            <w:r w:rsidRPr="00B0063F">
              <w:rPr>
                <w:rFonts w:ascii="Verdana" w:hAnsi="Verdana" w:cs="Arial"/>
                <w:sz w:val="20"/>
                <w:lang w:val="fr-BE"/>
              </w:rPr>
              <w:t>Email/telefon</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Nadpis4"/>
        <w:keepNext w:val="0"/>
        <w:numPr>
          <w:ilvl w:val="0"/>
          <w:numId w:val="0"/>
        </w:numPr>
        <w:jc w:val="left"/>
        <w:rPr>
          <w:rFonts w:ascii="Verdana" w:hAnsi="Verdana" w:cs="Arial"/>
          <w:sz w:val="20"/>
          <w:lang w:val="fr-BE"/>
        </w:rPr>
      </w:pPr>
    </w:p>
    <w:p w14:paraId="56E93A1E" w14:textId="74B2E043" w:rsidR="007967A9" w:rsidRDefault="00B0063F" w:rsidP="007967A9">
      <w:pPr>
        <w:pStyle w:val="Nadpis4"/>
        <w:keepNext w:val="0"/>
        <w:numPr>
          <w:ilvl w:val="0"/>
          <w:numId w:val="0"/>
        </w:numPr>
        <w:jc w:val="left"/>
        <w:rPr>
          <w:rFonts w:ascii="Verdana" w:hAnsi="Verdana" w:cs="Arial"/>
          <w:sz w:val="20"/>
          <w:lang w:val="en-GB"/>
        </w:rPr>
      </w:pPr>
      <w:proofErr w:type="spellStart"/>
      <w:r>
        <w:rPr>
          <w:rFonts w:ascii="Verdana" w:hAnsi="Verdana" w:cs="Arial"/>
          <w:sz w:val="20"/>
          <w:lang w:val="en-GB"/>
        </w:rPr>
        <w:t>Pokyny</w:t>
      </w:r>
      <w:proofErr w:type="spellEnd"/>
      <w:r>
        <w:rPr>
          <w:rFonts w:ascii="Verdana" w:hAnsi="Verdana" w:cs="Arial"/>
          <w:sz w:val="20"/>
          <w:lang w:val="en-GB"/>
        </w:rPr>
        <w:t xml:space="preserve"> k </w:t>
      </w:r>
      <w:proofErr w:type="spellStart"/>
      <w:r>
        <w:rPr>
          <w:rFonts w:ascii="Verdana" w:hAnsi="Verdana" w:cs="Arial"/>
          <w:sz w:val="20"/>
          <w:lang w:val="en-GB"/>
        </w:rPr>
        <w:t>vyplnění</w:t>
      </w:r>
      <w:proofErr w:type="spellEnd"/>
      <w:r>
        <w:rPr>
          <w:rFonts w:ascii="Verdana" w:hAnsi="Verdana" w:cs="Arial"/>
          <w:sz w:val="20"/>
          <w:lang w:val="en-GB"/>
        </w:rPr>
        <w:t xml:space="preserve"> </w:t>
      </w:r>
      <w:proofErr w:type="spellStart"/>
      <w:r>
        <w:rPr>
          <w:rFonts w:ascii="Verdana" w:hAnsi="Verdana" w:cs="Arial"/>
          <w:sz w:val="20"/>
          <w:lang w:val="en-GB"/>
        </w:rPr>
        <w:t>naleznete</w:t>
      </w:r>
      <w:proofErr w:type="spellEnd"/>
      <w:r>
        <w:rPr>
          <w:rFonts w:ascii="Verdana" w:hAnsi="Verdana" w:cs="Arial"/>
          <w:sz w:val="20"/>
          <w:lang w:val="en-GB"/>
        </w:rPr>
        <w:t xml:space="preserve"> v </w:t>
      </w:r>
      <w:proofErr w:type="spellStart"/>
      <w:r>
        <w:rPr>
          <w:rFonts w:ascii="Verdana" w:hAnsi="Verdana" w:cs="Arial"/>
          <w:sz w:val="20"/>
          <w:lang w:val="en-GB"/>
        </w:rPr>
        <w:t>poznámkách</w:t>
      </w:r>
      <w:proofErr w:type="spellEnd"/>
      <w:r>
        <w:rPr>
          <w:rFonts w:ascii="Verdana" w:hAnsi="Verdana" w:cs="Arial"/>
          <w:sz w:val="20"/>
          <w:lang w:val="en-GB"/>
        </w:rPr>
        <w:t xml:space="preserve"> </w:t>
      </w:r>
      <w:proofErr w:type="spellStart"/>
      <w:r>
        <w:rPr>
          <w:rFonts w:ascii="Verdana" w:hAnsi="Verdana" w:cs="Arial"/>
          <w:sz w:val="20"/>
          <w:lang w:val="en-GB"/>
        </w:rPr>
        <w:t>na</w:t>
      </w:r>
      <w:proofErr w:type="spellEnd"/>
      <w:r>
        <w:rPr>
          <w:rFonts w:ascii="Verdana" w:hAnsi="Verdana" w:cs="Arial"/>
          <w:sz w:val="20"/>
          <w:lang w:val="en-GB"/>
        </w:rPr>
        <w:t xml:space="preserve"> str. </w:t>
      </w:r>
      <w:r w:rsidR="001A7E80">
        <w:rPr>
          <w:rFonts w:ascii="Verdana" w:hAnsi="Verdana" w:cs="Arial"/>
          <w:sz w:val="20"/>
          <w:lang w:val="en-GB"/>
        </w:rPr>
        <w:t>3.</w:t>
      </w:r>
    </w:p>
    <w:p w14:paraId="56E93A1F" w14:textId="1FF633F5"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proofErr w:type="spellStart"/>
      <w:r w:rsidR="001A7E80">
        <w:rPr>
          <w:rFonts w:ascii="Verdana" w:hAnsi="Verdana" w:cs="Calibri"/>
          <w:b/>
          <w:color w:val="002060"/>
          <w:sz w:val="28"/>
          <w:lang w:val="en-GB"/>
        </w:rPr>
        <w:t>Část</w:t>
      </w:r>
      <w:proofErr w:type="spellEnd"/>
      <w:r w:rsidR="001A7E80">
        <w:rPr>
          <w:rFonts w:ascii="Verdana" w:hAnsi="Verdana" w:cs="Calibri"/>
          <w:b/>
          <w:color w:val="002060"/>
          <w:sz w:val="28"/>
          <w:lang w:val="en-GB"/>
        </w:rPr>
        <w:t xml:space="preserve"> k </w:t>
      </w:r>
      <w:proofErr w:type="spellStart"/>
      <w:r w:rsidR="001A7E80">
        <w:rPr>
          <w:rFonts w:ascii="Verdana" w:hAnsi="Verdana" w:cs="Calibri"/>
          <w:b/>
          <w:color w:val="002060"/>
          <w:sz w:val="28"/>
          <w:lang w:val="en-GB"/>
        </w:rPr>
        <w:t>vyplnění</w:t>
      </w:r>
      <w:proofErr w:type="spellEnd"/>
      <w:r w:rsidR="001A7E80">
        <w:rPr>
          <w:rFonts w:ascii="Verdana" w:hAnsi="Verdana" w:cs="Calibri"/>
          <w:b/>
          <w:color w:val="002060"/>
          <w:sz w:val="28"/>
          <w:lang w:val="en-GB"/>
        </w:rPr>
        <w:t xml:space="preserve"> </w:t>
      </w:r>
      <w:proofErr w:type="spellStart"/>
      <w:r w:rsidR="001A7E80">
        <w:rPr>
          <w:rFonts w:ascii="Verdana" w:hAnsi="Verdana" w:cs="Calibri"/>
          <w:b/>
          <w:color w:val="002060"/>
          <w:sz w:val="28"/>
          <w:lang w:val="en-GB"/>
        </w:rPr>
        <w:t>před</w:t>
      </w:r>
      <w:proofErr w:type="spellEnd"/>
      <w:r w:rsidR="001A7E80">
        <w:rPr>
          <w:rFonts w:ascii="Verdana" w:hAnsi="Verdana" w:cs="Calibri"/>
          <w:b/>
          <w:color w:val="002060"/>
          <w:sz w:val="28"/>
          <w:lang w:val="en-GB"/>
        </w:rPr>
        <w:t xml:space="preserve"> </w:t>
      </w:r>
      <w:proofErr w:type="spellStart"/>
      <w:r w:rsidR="001A7E80">
        <w:rPr>
          <w:rFonts w:ascii="Verdana" w:hAnsi="Verdana" w:cs="Calibri"/>
          <w:b/>
          <w:color w:val="002060"/>
          <w:sz w:val="28"/>
          <w:lang w:val="en-GB"/>
        </w:rPr>
        <w:t>zahájením</w:t>
      </w:r>
      <w:proofErr w:type="spellEnd"/>
      <w:r w:rsidR="001A7E80">
        <w:rPr>
          <w:rFonts w:ascii="Verdana" w:hAnsi="Verdana" w:cs="Calibri"/>
          <w:b/>
          <w:color w:val="002060"/>
          <w:sz w:val="28"/>
          <w:lang w:val="en-GB"/>
        </w:rPr>
        <w:t xml:space="preserv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1CEE292C" w:rsidR="005D5129" w:rsidRPr="00354F60" w:rsidRDefault="007E2F6C" w:rsidP="007E2F6C">
      <w:pPr>
        <w:pStyle w:val="Nadpis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proofErr w:type="spellStart"/>
      <w:r w:rsidR="001A7E80">
        <w:rPr>
          <w:rFonts w:ascii="Verdana" w:hAnsi="Verdana" w:cs="Calibri"/>
          <w:b/>
          <w:color w:val="002060"/>
          <w:sz w:val="20"/>
          <w:lang w:val="en-GB"/>
        </w:rPr>
        <w:t>Návrh</w:t>
      </w:r>
      <w:proofErr w:type="spellEnd"/>
      <w:r w:rsidR="001A7E80">
        <w:rPr>
          <w:rFonts w:ascii="Verdana" w:hAnsi="Verdana" w:cs="Calibri"/>
          <w:b/>
          <w:color w:val="002060"/>
          <w:sz w:val="20"/>
          <w:lang w:val="en-GB"/>
        </w:rPr>
        <w:t xml:space="preserve"> </w:t>
      </w:r>
      <w:proofErr w:type="spellStart"/>
      <w:r w:rsidR="001A7E80">
        <w:rPr>
          <w:rFonts w:ascii="Verdana" w:hAnsi="Verdana" w:cs="Calibri"/>
          <w:b/>
          <w:color w:val="002060"/>
          <w:sz w:val="20"/>
          <w:lang w:val="en-GB"/>
        </w:rPr>
        <w:t>programu</w:t>
      </w:r>
      <w:proofErr w:type="spellEnd"/>
      <w:r w:rsidR="001A7E80">
        <w:rPr>
          <w:rFonts w:ascii="Verdana" w:hAnsi="Verdana" w:cs="Calibri"/>
          <w:b/>
          <w:color w:val="002060"/>
          <w:sz w:val="20"/>
          <w:lang w:val="en-GB"/>
        </w:rPr>
        <w:t xml:space="preserve"> mobility</w:t>
      </w:r>
    </w:p>
    <w:p w14:paraId="56E93A25" w14:textId="6B2C0A66" w:rsidR="00377526" w:rsidRPr="00121A1B" w:rsidRDefault="001A7E80" w:rsidP="005A1D32">
      <w:pPr>
        <w:pStyle w:val="Textkomente"/>
        <w:tabs>
          <w:tab w:val="left" w:pos="2552"/>
          <w:tab w:val="left" w:pos="3686"/>
          <w:tab w:val="left" w:pos="5954"/>
        </w:tabs>
        <w:rPr>
          <w:rFonts w:ascii="Verdana" w:hAnsi="Verdana" w:cs="Calibri"/>
          <w:lang w:val="en-GB"/>
        </w:rPr>
      </w:pPr>
      <w:proofErr w:type="spellStart"/>
      <w:r>
        <w:rPr>
          <w:rFonts w:ascii="Verdana" w:hAnsi="Verdana" w:cs="Calibri"/>
          <w:lang w:val="en-GB"/>
        </w:rPr>
        <w:t>Hlavní</w:t>
      </w:r>
      <w:proofErr w:type="spellEnd"/>
      <w:r>
        <w:rPr>
          <w:rFonts w:ascii="Verdana" w:hAnsi="Verdana" w:cs="Calibri"/>
          <w:lang w:val="en-GB"/>
        </w:rPr>
        <w:t xml:space="preserve"> </w:t>
      </w:r>
      <w:proofErr w:type="spellStart"/>
      <w:r>
        <w:rPr>
          <w:rFonts w:ascii="Verdana" w:hAnsi="Verdana" w:cs="Calibri"/>
          <w:lang w:val="en-GB"/>
        </w:rPr>
        <w:t>obor</w:t>
      </w:r>
      <w:proofErr w:type="spellEnd"/>
      <w:r>
        <w:rPr>
          <w:rFonts w:ascii="Verdana" w:hAnsi="Verdana" w:cs="Calibri"/>
          <w:lang w:val="en-GB"/>
        </w:rPr>
        <w:t xml:space="preserve"> </w:t>
      </w:r>
      <w:proofErr w:type="spellStart"/>
      <w:r>
        <w:rPr>
          <w:rFonts w:ascii="Verdana" w:hAnsi="Verdana" w:cs="Calibri"/>
          <w:lang w:val="en-GB"/>
        </w:rPr>
        <w:t>studia</w:t>
      </w:r>
      <w:proofErr w:type="spellEnd"/>
      <w:r w:rsidR="00377526" w:rsidRPr="00121A1B">
        <w:rPr>
          <w:rStyle w:val="Odkaznavysvtlivky"/>
          <w:rFonts w:ascii="Verdana" w:hAnsi="Verdana" w:cs="Calibri"/>
          <w:lang w:val="en-GB"/>
        </w:rPr>
        <w:endnoteReference w:id="7"/>
      </w:r>
      <w:r w:rsidR="00C04FF4">
        <w:rPr>
          <w:rFonts w:ascii="Verdana" w:hAnsi="Verdana" w:cs="Calibri"/>
          <w:lang w:val="en-GB"/>
        </w:rPr>
        <w:t>:</w:t>
      </w:r>
    </w:p>
    <w:p w14:paraId="6C97BBE8" w14:textId="77777777" w:rsidR="001A7E80" w:rsidRDefault="001A7E80" w:rsidP="001A7E80">
      <w:pPr>
        <w:pStyle w:val="Textkomente"/>
        <w:tabs>
          <w:tab w:val="left" w:pos="2552"/>
          <w:tab w:val="left" w:pos="3686"/>
          <w:tab w:val="left" w:pos="5954"/>
        </w:tabs>
        <w:spacing w:after="0" w:line="360" w:lineRule="auto"/>
        <w:rPr>
          <w:rFonts w:ascii="Verdana" w:hAnsi="Verdana" w:cs="Calibri"/>
          <w:lang w:val="en-GB"/>
        </w:rPr>
      </w:pPr>
      <w:proofErr w:type="spellStart"/>
      <w:r>
        <w:rPr>
          <w:rFonts w:ascii="Verdana" w:hAnsi="Verdana" w:cs="Calibri"/>
          <w:lang w:val="en-GB"/>
        </w:rPr>
        <w:t>Typ</w:t>
      </w:r>
      <w:proofErr w:type="spellEnd"/>
      <w:r>
        <w:rPr>
          <w:rFonts w:ascii="Verdana" w:hAnsi="Verdana" w:cs="Calibri"/>
          <w:lang w:val="en-GB"/>
        </w:rPr>
        <w:t xml:space="preserve"> </w:t>
      </w:r>
      <w:proofErr w:type="spellStart"/>
      <w:r>
        <w:rPr>
          <w:rFonts w:ascii="Verdana" w:hAnsi="Verdana" w:cs="Calibri"/>
          <w:lang w:val="en-GB"/>
        </w:rPr>
        <w:t>studia</w:t>
      </w:r>
      <w:proofErr w:type="spellEnd"/>
      <w:r>
        <w:rPr>
          <w:rFonts w:ascii="Verdana" w:hAnsi="Verdana" w:cs="Calibri"/>
          <w:lang w:val="en-GB"/>
        </w:rPr>
        <w:t xml:space="preserve"> (</w:t>
      </w:r>
      <w:proofErr w:type="spellStart"/>
      <w:r>
        <w:rPr>
          <w:rFonts w:ascii="Verdana" w:hAnsi="Verdana" w:cs="Calibri"/>
          <w:lang w:val="en-GB"/>
        </w:rPr>
        <w:t>vyberte</w:t>
      </w:r>
      <w:proofErr w:type="spellEnd"/>
      <w:r>
        <w:rPr>
          <w:rFonts w:ascii="Verdana" w:hAnsi="Verdana" w:cs="Calibri"/>
          <w:lang w:val="en-GB"/>
        </w:rPr>
        <w:t xml:space="preserve"> </w:t>
      </w:r>
      <w:proofErr w:type="spellStart"/>
      <w:r>
        <w:rPr>
          <w:rFonts w:ascii="Verdana" w:hAnsi="Verdana" w:cs="Calibri"/>
          <w:lang w:val="en-GB"/>
        </w:rPr>
        <w:t>hlavní</w:t>
      </w:r>
      <w:proofErr w:type="spellEnd"/>
      <w:r>
        <w:rPr>
          <w:rFonts w:ascii="Verdana" w:hAnsi="Verdana" w:cs="Calibri"/>
          <w:lang w:val="en-GB"/>
        </w:rPr>
        <w:t>)</w:t>
      </w:r>
      <w:r w:rsidRPr="00121A1B">
        <w:rPr>
          <w:rFonts w:ascii="Verdana" w:hAnsi="Verdana" w:cs="Calibri"/>
          <w:lang w:val="en-GB"/>
        </w:rPr>
        <w:t xml:space="preserve">: </w:t>
      </w:r>
    </w:p>
    <w:p w14:paraId="1410A480" w14:textId="56B14F1D" w:rsidR="001A7E80" w:rsidRPr="009D48D3" w:rsidRDefault="001A7E80" w:rsidP="001A7E80">
      <w:pPr>
        <w:pStyle w:val="Textkomente"/>
        <w:tabs>
          <w:tab w:val="left" w:pos="2552"/>
          <w:tab w:val="left" w:pos="3686"/>
          <w:tab w:val="left" w:pos="5954"/>
        </w:tabs>
        <w:spacing w:after="0" w:line="360" w:lineRule="auto"/>
        <w:ind w:left="720"/>
        <w:rPr>
          <w:rFonts w:ascii="Verdana" w:hAnsi="Verdana" w:cs="Calibri"/>
          <w:u w:val="single"/>
          <w:lang w:val="en-GB"/>
        </w:rPr>
      </w:pPr>
      <w:proofErr w:type="spellStart"/>
      <w:r w:rsidRPr="009D48D3">
        <w:rPr>
          <w:rFonts w:ascii="Verdana" w:hAnsi="Verdana" w:cs="Calibri"/>
          <w:lang w:val="en-GB"/>
        </w:rPr>
        <w:t>Krátký</w:t>
      </w:r>
      <w:proofErr w:type="spellEnd"/>
      <w:r w:rsidRPr="009D48D3">
        <w:rPr>
          <w:rFonts w:ascii="Verdana" w:hAnsi="Verdana" w:cs="Calibri"/>
          <w:lang w:val="en-GB"/>
        </w:rPr>
        <w:t xml:space="preserve"> </w:t>
      </w:r>
      <w:proofErr w:type="spellStart"/>
      <w:r w:rsidRPr="009D48D3">
        <w:rPr>
          <w:rFonts w:ascii="Verdana" w:hAnsi="Verdana" w:cs="Calibri"/>
          <w:lang w:val="en-GB"/>
        </w:rPr>
        <w:t>cyklus</w:t>
      </w:r>
      <w:proofErr w:type="spellEnd"/>
      <w:r w:rsidRPr="009D48D3">
        <w:rPr>
          <w:rFonts w:ascii="Verdana" w:hAnsi="Verdana" w:cs="Calibri"/>
          <w:lang w:val="en-GB"/>
        </w:rPr>
        <w:t xml:space="preserve"> </w:t>
      </w:r>
      <w:r w:rsidRPr="009D48D3">
        <w:rPr>
          <w:rFonts w:ascii="Verdana" w:hAnsi="Verdana"/>
          <w:lang w:val="en-GB"/>
        </w:rPr>
        <w:t>(EQF level 5)</w:t>
      </w:r>
      <w:sdt>
        <w:sdtPr>
          <w:rPr>
            <w:rFonts w:ascii="Verdana" w:hAnsi="Verdana"/>
            <w:lang w:val="en-GB"/>
          </w:rPr>
          <w:id w:val="-923253568"/>
          <w14:checkbox>
            <w14:checked w14:val="0"/>
            <w14:checkedState w14:val="2612" w14:font="MS Gothic"/>
            <w14:uncheckedState w14:val="2610" w14:font="MS Gothic"/>
          </w14:checkbox>
        </w:sdtPr>
        <w:sdtEndPr/>
        <w:sdtContent>
          <w:r w:rsidR="00C04FF4">
            <w:rPr>
              <w:rFonts w:ascii="MS Gothic" w:eastAsia="MS Gothic" w:hAnsi="MS Gothic" w:hint="eastAsia"/>
              <w:lang w:val="en-GB"/>
            </w:rPr>
            <w:t>☐</w:t>
          </w:r>
        </w:sdtContent>
      </w:sdt>
    </w:p>
    <w:p w14:paraId="5D8387A8" w14:textId="6CE340DF" w:rsidR="001A7E80" w:rsidRDefault="001A7E80" w:rsidP="001A7E80">
      <w:pPr>
        <w:pStyle w:val="Textkomente"/>
        <w:tabs>
          <w:tab w:val="left" w:pos="2552"/>
          <w:tab w:val="left" w:pos="3686"/>
          <w:tab w:val="left" w:pos="5954"/>
        </w:tabs>
        <w:spacing w:after="0" w:line="360" w:lineRule="auto"/>
        <w:ind w:left="720"/>
        <w:rPr>
          <w:rFonts w:ascii="Verdana" w:hAnsi="Verdana" w:cs="Calibri"/>
          <w:lang w:val="en-GB"/>
        </w:rPr>
      </w:pPr>
      <w:proofErr w:type="spellStart"/>
      <w:r w:rsidRPr="001A7E80">
        <w:rPr>
          <w:rFonts w:ascii="Verdana" w:hAnsi="Verdana" w:cs="Calibri"/>
          <w:lang w:val="en-GB"/>
        </w:rPr>
        <w:t>Bakalářské</w:t>
      </w:r>
      <w:proofErr w:type="spellEnd"/>
      <w:r w:rsidRPr="001A7E80">
        <w:rPr>
          <w:rFonts w:ascii="Verdana" w:hAnsi="Verdana" w:cs="Calibri"/>
          <w:lang w:val="en-GB"/>
        </w:rPr>
        <w:t xml:space="preserve"> </w:t>
      </w:r>
      <w:proofErr w:type="spellStart"/>
      <w:r w:rsidRPr="001A7E80">
        <w:rPr>
          <w:rFonts w:ascii="Verdana" w:hAnsi="Verdana" w:cs="Calibri"/>
          <w:lang w:val="en-GB"/>
        </w:rPr>
        <w:t>studium</w:t>
      </w:r>
      <w:proofErr w:type="spellEnd"/>
      <w:r w:rsidRPr="001A7E80">
        <w:rPr>
          <w:rFonts w:ascii="Verdana" w:hAnsi="Verdana"/>
          <w:lang w:val="en-GB"/>
        </w:rPr>
        <w:t xml:space="preserve"> (EQF level 6)</w:t>
      </w:r>
      <w:r w:rsidRPr="00490F95">
        <w:rPr>
          <w:rFonts w:ascii="Verdana" w:hAnsi="Verdana" w:cs="Calibri"/>
          <w:lang w:val="en-GB"/>
        </w:rPr>
        <w:t xml:space="preserve"> </w:t>
      </w:r>
      <w:sdt>
        <w:sdtPr>
          <w:rPr>
            <w:rFonts w:ascii="Verdana" w:hAnsi="Verdana"/>
            <w:lang w:val="en-GB"/>
          </w:rPr>
          <w:id w:val="-137965754"/>
          <w14:checkbox>
            <w14:checked w14:val="0"/>
            <w14:checkedState w14:val="2612" w14:font="MS Gothic"/>
            <w14:uncheckedState w14:val="2610" w14:font="MS Gothic"/>
          </w14:checkbox>
        </w:sdtPr>
        <w:sdtEndPr/>
        <w:sdtContent>
          <w:r w:rsidR="00C04FF4">
            <w:rPr>
              <w:rFonts w:ascii="MS Gothic" w:eastAsia="MS Gothic" w:hAnsi="MS Gothic" w:hint="eastAsia"/>
              <w:lang w:val="en-GB"/>
            </w:rPr>
            <w:t>☐</w:t>
          </w:r>
        </w:sdtContent>
      </w:sdt>
    </w:p>
    <w:p w14:paraId="19F82AF9" w14:textId="46BAED4B" w:rsidR="001A7E80" w:rsidRDefault="001A7E80" w:rsidP="001A7E80">
      <w:pPr>
        <w:pStyle w:val="Textkomente"/>
        <w:tabs>
          <w:tab w:val="left" w:pos="2552"/>
          <w:tab w:val="left" w:pos="3686"/>
          <w:tab w:val="left" w:pos="5954"/>
        </w:tabs>
        <w:spacing w:after="0" w:line="360" w:lineRule="auto"/>
        <w:ind w:left="720"/>
        <w:rPr>
          <w:rFonts w:ascii="Verdana" w:hAnsi="Verdana" w:cs="Calibri"/>
          <w:lang w:val="en-GB"/>
        </w:rPr>
      </w:pPr>
      <w:proofErr w:type="spellStart"/>
      <w:r>
        <w:rPr>
          <w:rFonts w:ascii="Verdana" w:hAnsi="Verdana" w:cs="Calibri"/>
          <w:lang w:val="en-GB"/>
        </w:rPr>
        <w:t>Magisterské</w:t>
      </w:r>
      <w:proofErr w:type="spellEnd"/>
      <w:r>
        <w:rPr>
          <w:rFonts w:ascii="Verdana" w:hAnsi="Verdana" w:cs="Calibri"/>
          <w:lang w:val="en-GB"/>
        </w:rPr>
        <w:t xml:space="preserve"> </w:t>
      </w:r>
      <w:proofErr w:type="spellStart"/>
      <w:r>
        <w:rPr>
          <w:rFonts w:ascii="Verdana" w:hAnsi="Verdana" w:cs="Calibri"/>
          <w:lang w:val="en-GB"/>
        </w:rPr>
        <w:t>studium</w:t>
      </w:r>
      <w:proofErr w:type="spellEnd"/>
      <w:r>
        <w:rPr>
          <w:rFonts w:ascii="Verdana" w:hAnsi="Verdana"/>
          <w:lang w:val="en-GB"/>
        </w:rPr>
        <w:t xml:space="preserve"> (EQF level 7)</w:t>
      </w:r>
      <w:r w:rsidRPr="00490F95">
        <w:rPr>
          <w:rFonts w:ascii="Verdana" w:hAnsi="Verdana" w:cs="Calibri"/>
          <w:lang w:val="en-GB"/>
        </w:rPr>
        <w:t xml:space="preserve">  </w:t>
      </w:r>
      <w:sdt>
        <w:sdtPr>
          <w:rPr>
            <w:rFonts w:ascii="Verdana" w:hAnsi="Verdana"/>
            <w:lang w:val="en-GB"/>
          </w:rPr>
          <w:id w:val="-156193741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60955E5C" w14:textId="09F9944C" w:rsidR="001A7E80" w:rsidRDefault="001A7E80" w:rsidP="001A7E80">
      <w:pPr>
        <w:pStyle w:val="Textkomente"/>
        <w:tabs>
          <w:tab w:val="left" w:pos="2552"/>
          <w:tab w:val="left" w:pos="3686"/>
          <w:tab w:val="left" w:pos="5954"/>
        </w:tabs>
        <w:spacing w:after="0" w:line="360" w:lineRule="auto"/>
        <w:ind w:left="720"/>
        <w:rPr>
          <w:rFonts w:ascii="Verdana" w:hAnsi="Verdana" w:cs="Calibri"/>
          <w:lang w:val="en-GB"/>
        </w:rPr>
      </w:pPr>
      <w:proofErr w:type="spellStart"/>
      <w:r>
        <w:rPr>
          <w:rFonts w:ascii="Verdana" w:hAnsi="Verdana" w:cs="Calibri"/>
          <w:lang w:val="en-GB"/>
        </w:rPr>
        <w:t>Doktorské</w:t>
      </w:r>
      <w:proofErr w:type="spellEnd"/>
      <w:r>
        <w:rPr>
          <w:rFonts w:ascii="Verdana" w:hAnsi="Verdana" w:cs="Calibri"/>
          <w:lang w:val="en-GB"/>
        </w:rPr>
        <w:t xml:space="preserve"> </w:t>
      </w:r>
      <w:proofErr w:type="spellStart"/>
      <w:r>
        <w:rPr>
          <w:rFonts w:ascii="Verdana" w:hAnsi="Verdana" w:cs="Calibri"/>
          <w:lang w:val="en-GB"/>
        </w:rPr>
        <w:t>studium</w:t>
      </w:r>
      <w:proofErr w:type="spellEnd"/>
      <w:r w:rsidRPr="00B223B0">
        <w:rPr>
          <w:rFonts w:ascii="Verdana" w:hAnsi="Verdana"/>
          <w:lang w:val="en-GB"/>
        </w:rPr>
        <w:t xml:space="preserve"> (EQF level 8)</w:t>
      </w:r>
      <w:r w:rsidRPr="00490F95">
        <w:rPr>
          <w:rFonts w:ascii="Verdana" w:hAnsi="Verdana" w:cs="Calibri"/>
          <w:lang w:val="en-GB"/>
        </w:rPr>
        <w:t xml:space="preserve"> </w:t>
      </w:r>
      <w:sdt>
        <w:sdtPr>
          <w:rPr>
            <w:rFonts w:ascii="Verdana" w:hAnsi="Verdana"/>
            <w:lang w:val="en-GB"/>
          </w:rPr>
          <w:id w:val="65072382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5D51C956" w14:textId="494272C9" w:rsidR="001A7E80" w:rsidRDefault="001A7E80" w:rsidP="001A7E80">
      <w:pPr>
        <w:pStyle w:val="Textkomente"/>
        <w:tabs>
          <w:tab w:val="left" w:pos="2552"/>
          <w:tab w:val="left" w:pos="3686"/>
          <w:tab w:val="left" w:pos="5954"/>
        </w:tabs>
        <w:spacing w:after="0" w:line="360" w:lineRule="auto"/>
        <w:rPr>
          <w:rFonts w:ascii="Verdana" w:hAnsi="Verdana" w:cs="Calibri"/>
          <w:lang w:val="en-GB"/>
        </w:rPr>
      </w:pPr>
      <w:proofErr w:type="spellStart"/>
      <w:r>
        <w:rPr>
          <w:rFonts w:ascii="Verdana" w:hAnsi="Verdana" w:cs="Calibri"/>
          <w:lang w:val="en-GB"/>
        </w:rPr>
        <w:t>Počet</w:t>
      </w:r>
      <w:proofErr w:type="spellEnd"/>
      <w:r>
        <w:rPr>
          <w:rFonts w:ascii="Verdana" w:hAnsi="Verdana" w:cs="Calibri"/>
          <w:lang w:val="en-GB"/>
        </w:rPr>
        <w:t xml:space="preserve"> </w:t>
      </w:r>
      <w:proofErr w:type="spellStart"/>
      <w:r>
        <w:rPr>
          <w:rFonts w:ascii="Verdana" w:hAnsi="Verdana" w:cs="Calibri"/>
          <w:lang w:val="en-GB"/>
        </w:rPr>
        <w:t>studentů</w:t>
      </w:r>
      <w:proofErr w:type="spellEnd"/>
      <w:r>
        <w:rPr>
          <w:rFonts w:ascii="Verdana" w:hAnsi="Verdana" w:cs="Calibri"/>
          <w:lang w:val="en-GB"/>
        </w:rPr>
        <w:t xml:space="preserve">, </w:t>
      </w:r>
      <w:proofErr w:type="spellStart"/>
      <w:r>
        <w:rPr>
          <w:rFonts w:ascii="Verdana" w:hAnsi="Verdana" w:cs="Calibri"/>
          <w:lang w:val="en-GB"/>
        </w:rPr>
        <w:t>kteří</w:t>
      </w:r>
      <w:proofErr w:type="spellEnd"/>
      <w:r>
        <w:rPr>
          <w:rFonts w:ascii="Verdana" w:hAnsi="Verdana" w:cs="Calibri"/>
          <w:lang w:val="en-GB"/>
        </w:rPr>
        <w:t xml:space="preserve"> se </w:t>
      </w:r>
      <w:proofErr w:type="spellStart"/>
      <w:r>
        <w:rPr>
          <w:rFonts w:ascii="Verdana" w:hAnsi="Verdana" w:cs="Calibri"/>
          <w:lang w:val="en-GB"/>
        </w:rPr>
        <w:t>budou</w:t>
      </w:r>
      <w:proofErr w:type="spellEnd"/>
      <w:r>
        <w:rPr>
          <w:rFonts w:ascii="Verdana" w:hAnsi="Verdana" w:cs="Calibri"/>
          <w:lang w:val="en-GB"/>
        </w:rPr>
        <w:t xml:space="preserve"> v </w:t>
      </w:r>
      <w:proofErr w:type="spellStart"/>
      <w:r>
        <w:rPr>
          <w:rFonts w:ascii="Verdana" w:hAnsi="Verdana" w:cs="Calibri"/>
          <w:lang w:val="en-GB"/>
        </w:rPr>
        <w:t>přijímací</w:t>
      </w:r>
      <w:proofErr w:type="spellEnd"/>
      <w:r>
        <w:rPr>
          <w:rFonts w:ascii="Verdana" w:hAnsi="Verdana" w:cs="Calibri"/>
          <w:lang w:val="en-GB"/>
        </w:rPr>
        <w:t xml:space="preserve"> </w:t>
      </w:r>
      <w:proofErr w:type="spellStart"/>
      <w:r>
        <w:rPr>
          <w:rFonts w:ascii="Verdana" w:hAnsi="Verdana" w:cs="Calibri"/>
          <w:lang w:val="en-GB"/>
        </w:rPr>
        <w:t>instituci</w:t>
      </w:r>
      <w:proofErr w:type="spellEnd"/>
      <w:r>
        <w:rPr>
          <w:rFonts w:ascii="Verdana" w:hAnsi="Verdana" w:cs="Calibri"/>
          <w:lang w:val="en-GB"/>
        </w:rPr>
        <w:t xml:space="preserve"> </w:t>
      </w:r>
      <w:proofErr w:type="spellStart"/>
      <w:r>
        <w:rPr>
          <w:rFonts w:ascii="Verdana" w:hAnsi="Verdana" w:cs="Calibri"/>
          <w:lang w:val="en-GB"/>
        </w:rPr>
        <w:t>účastnit</w:t>
      </w:r>
      <w:proofErr w:type="spellEnd"/>
      <w:r>
        <w:rPr>
          <w:rFonts w:ascii="Verdana" w:hAnsi="Verdana" w:cs="Calibri"/>
          <w:lang w:val="en-GB"/>
        </w:rPr>
        <w:t xml:space="preserve"> </w:t>
      </w:r>
      <w:proofErr w:type="spellStart"/>
      <w:r>
        <w:rPr>
          <w:rFonts w:ascii="Verdana" w:hAnsi="Verdana" w:cs="Calibri"/>
          <w:lang w:val="en-GB"/>
        </w:rPr>
        <w:t>výuky</w:t>
      </w:r>
      <w:proofErr w:type="spellEnd"/>
      <w:r w:rsidRPr="00490F95">
        <w:rPr>
          <w:rFonts w:ascii="Verdana" w:hAnsi="Verdana" w:cs="Calibri"/>
          <w:lang w:val="en-GB"/>
        </w:rPr>
        <w:t>:</w:t>
      </w:r>
    </w:p>
    <w:p w14:paraId="25A5C0E2" w14:textId="0C2E2D3E" w:rsidR="001A7E80" w:rsidRDefault="001A7E80" w:rsidP="001A7E80">
      <w:pPr>
        <w:pStyle w:val="Textkomente"/>
        <w:tabs>
          <w:tab w:val="left" w:pos="2552"/>
          <w:tab w:val="left" w:pos="3686"/>
          <w:tab w:val="left" w:pos="5954"/>
        </w:tabs>
        <w:spacing w:after="0" w:line="360" w:lineRule="auto"/>
        <w:rPr>
          <w:rFonts w:ascii="Verdana" w:hAnsi="Verdana" w:cs="Calibri"/>
          <w:lang w:val="en-GB"/>
        </w:rPr>
      </w:pPr>
      <w:proofErr w:type="spellStart"/>
      <w:r>
        <w:rPr>
          <w:rFonts w:ascii="Verdana" w:hAnsi="Verdana" w:cs="Calibri"/>
          <w:lang w:val="en-GB"/>
        </w:rPr>
        <w:t>Počet</w:t>
      </w:r>
      <w:proofErr w:type="spellEnd"/>
      <w:r>
        <w:rPr>
          <w:rFonts w:ascii="Verdana" w:hAnsi="Verdana" w:cs="Calibri"/>
          <w:lang w:val="en-GB"/>
        </w:rPr>
        <w:t xml:space="preserve"> </w:t>
      </w:r>
      <w:proofErr w:type="spellStart"/>
      <w:r>
        <w:rPr>
          <w:rFonts w:ascii="Verdana" w:hAnsi="Verdana" w:cs="Calibri"/>
          <w:lang w:val="en-GB"/>
        </w:rPr>
        <w:t>odučených</w:t>
      </w:r>
      <w:proofErr w:type="spellEnd"/>
      <w:r>
        <w:rPr>
          <w:rFonts w:ascii="Verdana" w:hAnsi="Verdana" w:cs="Calibri"/>
          <w:lang w:val="en-GB"/>
        </w:rPr>
        <w:t xml:space="preserve"> hodin</w:t>
      </w:r>
      <w:r>
        <w:rPr>
          <w:rFonts w:ascii="Verdana" w:hAnsi="Verdana" w:cs="Calibri"/>
          <w:vertAlign w:val="superscript"/>
          <w:lang w:val="en-GB"/>
        </w:rPr>
        <w:t>8</w:t>
      </w:r>
      <w:r w:rsidRPr="00490F95">
        <w:rPr>
          <w:rFonts w:ascii="Verdana" w:hAnsi="Verdana" w:cs="Calibri"/>
          <w:lang w:val="en-GB"/>
        </w:rPr>
        <w:t xml:space="preserve">: </w:t>
      </w:r>
    </w:p>
    <w:p w14:paraId="0E6AB0A7" w14:textId="153A72AC" w:rsidR="001A7E80" w:rsidRPr="00490F95" w:rsidRDefault="001A7E80" w:rsidP="001A7E80">
      <w:pPr>
        <w:pStyle w:val="Textkomente"/>
        <w:tabs>
          <w:tab w:val="left" w:pos="2552"/>
          <w:tab w:val="left" w:pos="3686"/>
          <w:tab w:val="left" w:pos="5954"/>
        </w:tabs>
        <w:spacing w:line="360" w:lineRule="auto"/>
        <w:rPr>
          <w:rFonts w:ascii="Verdana" w:hAnsi="Verdana" w:cs="Calibri"/>
          <w:lang w:val="en-GB"/>
        </w:rPr>
      </w:pPr>
      <w:proofErr w:type="spellStart"/>
      <w:r>
        <w:rPr>
          <w:rFonts w:ascii="Verdana" w:hAnsi="Verdana" w:cs="Calibri"/>
          <w:lang w:val="en-GB"/>
        </w:rPr>
        <w:t>Jazyk</w:t>
      </w:r>
      <w:proofErr w:type="spellEnd"/>
      <w:r>
        <w:rPr>
          <w:rFonts w:ascii="Verdana" w:hAnsi="Verdana" w:cs="Calibri"/>
          <w:lang w:val="en-GB"/>
        </w:rPr>
        <w:t xml:space="preserve"> </w:t>
      </w:r>
      <w:proofErr w:type="spellStart"/>
      <w:r>
        <w:rPr>
          <w:rFonts w:ascii="Verdana" w:hAnsi="Verdana" w:cs="Calibri"/>
          <w:lang w:val="en-GB"/>
        </w:rPr>
        <w:t>výuky</w:t>
      </w:r>
      <w:proofErr w:type="spellEnd"/>
      <w:r>
        <w:rPr>
          <w:rFonts w:ascii="Verdana" w:hAnsi="Verdana" w:cs="Calibri"/>
          <w:lang w:val="en-GB"/>
        </w:rPr>
        <w:t xml:space="preserve">: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2E" w14:textId="77777777" w:rsidTr="00107B17">
        <w:trPr>
          <w:jc w:val="center"/>
        </w:trPr>
        <w:tc>
          <w:tcPr>
            <w:tcW w:w="8763" w:type="dxa"/>
            <w:shd w:val="clear" w:color="auto" w:fill="FFFFFF"/>
            <w:hideMark/>
          </w:tcPr>
          <w:p w14:paraId="56E93A29" w14:textId="5341E2B5" w:rsidR="00377526" w:rsidRDefault="001A7E80" w:rsidP="00E152D3">
            <w:pPr>
              <w:spacing w:after="120"/>
              <w:ind w:left="-6" w:firstLine="6"/>
              <w:rPr>
                <w:rFonts w:ascii="Verdana" w:hAnsi="Verdana" w:cs="Calibri"/>
                <w:b/>
                <w:sz w:val="20"/>
                <w:lang w:val="en-GB"/>
              </w:rPr>
            </w:pPr>
            <w:proofErr w:type="spellStart"/>
            <w:r>
              <w:rPr>
                <w:rFonts w:ascii="Verdana" w:hAnsi="Verdana" w:cs="Calibri"/>
                <w:b/>
                <w:sz w:val="20"/>
                <w:lang w:val="en-GB"/>
              </w:rPr>
              <w:t>Celkové</w:t>
            </w:r>
            <w:proofErr w:type="spellEnd"/>
            <w:r>
              <w:rPr>
                <w:rFonts w:ascii="Verdana" w:hAnsi="Verdana" w:cs="Calibri"/>
                <w:b/>
                <w:sz w:val="20"/>
                <w:lang w:val="en-GB"/>
              </w:rPr>
              <w:t xml:space="preserve"> </w:t>
            </w:r>
            <w:proofErr w:type="spellStart"/>
            <w:r>
              <w:rPr>
                <w:rFonts w:ascii="Verdana" w:hAnsi="Verdana" w:cs="Calibri"/>
                <w:b/>
                <w:sz w:val="20"/>
                <w:lang w:val="en-GB"/>
              </w:rPr>
              <w:t>cíle</w:t>
            </w:r>
            <w:proofErr w:type="spellEnd"/>
            <w:r>
              <w:rPr>
                <w:rFonts w:ascii="Verdana" w:hAnsi="Verdana" w:cs="Calibri"/>
                <w:b/>
                <w:sz w:val="20"/>
                <w:lang w:val="en-GB"/>
              </w:rPr>
              <w:t xml:space="preserve"> mobility</w:t>
            </w:r>
            <w:r w:rsidR="00377526" w:rsidRPr="00490F95">
              <w:rPr>
                <w:rFonts w:ascii="Verdana" w:hAnsi="Verdana" w:cs="Calibri"/>
                <w:b/>
                <w:sz w:val="20"/>
                <w:lang w:val="en-GB"/>
              </w:rPr>
              <w:t>:</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5" w14:textId="77777777" w:rsidTr="00107B17">
        <w:trPr>
          <w:jc w:val="center"/>
        </w:trPr>
        <w:tc>
          <w:tcPr>
            <w:tcW w:w="8763" w:type="dxa"/>
            <w:shd w:val="clear" w:color="auto" w:fill="FFFFFF"/>
            <w:hideMark/>
          </w:tcPr>
          <w:p w14:paraId="4DC30FDB" w14:textId="77777777" w:rsidR="001A7E80" w:rsidRDefault="001A7E80" w:rsidP="001A7E80">
            <w:pPr>
              <w:spacing w:after="120"/>
              <w:rPr>
                <w:rFonts w:ascii="Verdana" w:hAnsi="Verdana" w:cs="Calibri"/>
                <w:sz w:val="20"/>
                <w:lang w:val="en-GB"/>
              </w:rPr>
            </w:pPr>
            <w:proofErr w:type="spellStart"/>
            <w:r>
              <w:rPr>
                <w:rFonts w:ascii="Verdana" w:hAnsi="Verdana" w:cs="Calibri"/>
                <w:b/>
                <w:sz w:val="20"/>
                <w:lang w:val="en-GB"/>
              </w:rPr>
              <w:t>Přidaná</w:t>
            </w:r>
            <w:proofErr w:type="spellEnd"/>
            <w:r>
              <w:rPr>
                <w:rFonts w:ascii="Verdana" w:hAnsi="Verdana" w:cs="Calibri"/>
                <w:b/>
                <w:sz w:val="20"/>
                <w:lang w:val="en-GB"/>
              </w:rPr>
              <w:t xml:space="preserve"> </w:t>
            </w:r>
            <w:proofErr w:type="spellStart"/>
            <w:r>
              <w:rPr>
                <w:rFonts w:ascii="Verdana" w:hAnsi="Verdana" w:cs="Calibri"/>
                <w:b/>
                <w:sz w:val="20"/>
                <w:lang w:val="en-GB"/>
              </w:rPr>
              <w:t>hodnota</w:t>
            </w:r>
            <w:proofErr w:type="spellEnd"/>
            <w:r>
              <w:rPr>
                <w:rFonts w:ascii="Verdana" w:hAnsi="Verdana" w:cs="Calibri"/>
                <w:b/>
                <w:sz w:val="20"/>
                <w:lang w:val="en-GB"/>
              </w:rPr>
              <w:t xml:space="preserve"> mobility</w:t>
            </w:r>
            <w:r w:rsidRPr="00490F95">
              <w:rPr>
                <w:rFonts w:ascii="Verdana" w:hAnsi="Verdana" w:cs="Calibri"/>
                <w:b/>
                <w:sz w:val="20"/>
                <w:lang w:val="en-GB"/>
              </w:rPr>
              <w:t xml:space="preserve"> (</w:t>
            </w:r>
            <w:r>
              <w:rPr>
                <w:rFonts w:ascii="Verdana" w:hAnsi="Verdana" w:cs="Calibri"/>
                <w:b/>
                <w:sz w:val="20"/>
                <w:lang w:val="en-GB"/>
              </w:rPr>
              <w:t xml:space="preserve">v </w:t>
            </w:r>
            <w:proofErr w:type="spellStart"/>
            <w:r>
              <w:rPr>
                <w:rFonts w:ascii="Verdana" w:hAnsi="Verdana" w:cs="Calibri"/>
                <w:b/>
                <w:sz w:val="20"/>
                <w:lang w:val="en-GB"/>
              </w:rPr>
              <w:t>přístupu</w:t>
            </w:r>
            <w:proofErr w:type="spellEnd"/>
            <w:r>
              <w:rPr>
                <w:rFonts w:ascii="Verdana" w:hAnsi="Verdana" w:cs="Calibri"/>
                <w:b/>
                <w:sz w:val="20"/>
                <w:lang w:val="en-GB"/>
              </w:rPr>
              <w:t xml:space="preserve"> k </w:t>
            </w:r>
            <w:proofErr w:type="spellStart"/>
            <w:r>
              <w:rPr>
                <w:rFonts w:ascii="Verdana" w:hAnsi="Verdana" w:cs="Calibri"/>
                <w:b/>
                <w:sz w:val="20"/>
                <w:lang w:val="en-GB"/>
              </w:rPr>
              <w:t>modernizaci</w:t>
            </w:r>
            <w:proofErr w:type="spellEnd"/>
            <w:r>
              <w:rPr>
                <w:rFonts w:ascii="Verdana" w:hAnsi="Verdana" w:cs="Calibri"/>
                <w:b/>
                <w:sz w:val="20"/>
                <w:lang w:val="en-GB"/>
              </w:rPr>
              <w:t xml:space="preserve"> </w:t>
            </w:r>
            <w:proofErr w:type="gramStart"/>
            <w:r>
              <w:rPr>
                <w:rFonts w:ascii="Verdana" w:hAnsi="Verdana" w:cs="Calibri"/>
                <w:b/>
                <w:sz w:val="20"/>
                <w:lang w:val="en-GB"/>
              </w:rPr>
              <w:t>a</w:t>
            </w:r>
            <w:proofErr w:type="gramEnd"/>
            <w:r>
              <w:rPr>
                <w:rFonts w:ascii="Verdana" w:hAnsi="Verdana" w:cs="Calibri"/>
                <w:b/>
                <w:sz w:val="20"/>
                <w:lang w:val="en-GB"/>
              </w:rPr>
              <w:t xml:space="preserve"> </w:t>
            </w:r>
            <w:proofErr w:type="spellStart"/>
            <w:r>
              <w:rPr>
                <w:rFonts w:ascii="Verdana" w:hAnsi="Verdana" w:cs="Calibri"/>
                <w:b/>
                <w:sz w:val="20"/>
                <w:lang w:val="en-GB"/>
              </w:rPr>
              <w:t>internacionalizaci</w:t>
            </w:r>
            <w:proofErr w:type="spellEnd"/>
            <w:r>
              <w:rPr>
                <w:rFonts w:ascii="Verdana" w:hAnsi="Verdana" w:cs="Calibri"/>
                <w:b/>
                <w:sz w:val="20"/>
                <w:lang w:val="en-GB"/>
              </w:rPr>
              <w:t xml:space="preserve"> </w:t>
            </w:r>
            <w:proofErr w:type="spellStart"/>
            <w:r>
              <w:rPr>
                <w:rFonts w:ascii="Verdana" w:hAnsi="Verdana" w:cs="Calibri"/>
                <w:b/>
                <w:sz w:val="20"/>
                <w:lang w:val="en-GB"/>
              </w:rPr>
              <w:t>obou</w:t>
            </w:r>
            <w:proofErr w:type="spellEnd"/>
            <w:r>
              <w:rPr>
                <w:rFonts w:ascii="Verdana" w:hAnsi="Verdana" w:cs="Calibri"/>
                <w:b/>
                <w:sz w:val="20"/>
                <w:lang w:val="en-GB"/>
              </w:rPr>
              <w:t xml:space="preserve"> </w:t>
            </w:r>
            <w:proofErr w:type="spellStart"/>
            <w:r>
              <w:rPr>
                <w:rFonts w:ascii="Verdana" w:hAnsi="Verdana" w:cs="Calibri"/>
                <w:b/>
                <w:sz w:val="20"/>
                <w:lang w:val="en-GB"/>
              </w:rPr>
              <w:t>institucí</w:t>
            </w:r>
            <w:proofErr w:type="spellEnd"/>
            <w:r>
              <w:rPr>
                <w:rFonts w:ascii="Verdana" w:hAnsi="Verdana" w:cs="Calibri"/>
                <w:b/>
                <w:sz w:val="20"/>
                <w:lang w:val="en-GB"/>
              </w:rPr>
              <w:t xml:space="preserve"> </w:t>
            </w:r>
            <w:proofErr w:type="spellStart"/>
            <w:r>
              <w:rPr>
                <w:rFonts w:ascii="Verdana" w:hAnsi="Verdana" w:cs="Calibri"/>
                <w:b/>
                <w:sz w:val="20"/>
                <w:lang w:val="en-GB"/>
              </w:rPr>
              <w:t>zapojených</w:t>
            </w:r>
            <w:proofErr w:type="spellEnd"/>
            <w:r>
              <w:rPr>
                <w:rFonts w:ascii="Verdana" w:hAnsi="Verdana" w:cs="Calibri"/>
                <w:b/>
                <w:sz w:val="20"/>
                <w:lang w:val="en-GB"/>
              </w:rPr>
              <w:t xml:space="preserve"> do mobility</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B" w14:textId="77777777" w:rsidTr="00107B17">
        <w:trPr>
          <w:jc w:val="center"/>
        </w:trPr>
        <w:tc>
          <w:tcPr>
            <w:tcW w:w="8763" w:type="dxa"/>
            <w:shd w:val="clear" w:color="auto" w:fill="FFFFFF"/>
            <w:hideMark/>
          </w:tcPr>
          <w:p w14:paraId="57D1A9B1" w14:textId="77777777" w:rsidR="001A7E80" w:rsidRDefault="001A7E80" w:rsidP="001A7E80">
            <w:pPr>
              <w:spacing w:after="120"/>
              <w:ind w:left="-6" w:firstLine="6"/>
              <w:rPr>
                <w:rFonts w:ascii="Verdana" w:hAnsi="Verdana" w:cs="Calibri"/>
                <w:b/>
                <w:sz w:val="20"/>
                <w:lang w:val="en-GB"/>
              </w:rPr>
            </w:pPr>
            <w:proofErr w:type="spellStart"/>
            <w:r>
              <w:rPr>
                <w:rFonts w:ascii="Verdana" w:hAnsi="Verdana" w:cs="Calibri"/>
                <w:b/>
                <w:sz w:val="20"/>
                <w:lang w:val="en-GB"/>
              </w:rPr>
              <w:t>Obsah</w:t>
            </w:r>
            <w:proofErr w:type="spellEnd"/>
            <w:r>
              <w:rPr>
                <w:rFonts w:ascii="Verdana" w:hAnsi="Verdana" w:cs="Calibri"/>
                <w:b/>
                <w:sz w:val="20"/>
                <w:lang w:val="en-GB"/>
              </w:rPr>
              <w:t xml:space="preserve"> </w:t>
            </w:r>
            <w:proofErr w:type="spellStart"/>
            <w:r>
              <w:rPr>
                <w:rFonts w:ascii="Verdana" w:hAnsi="Verdana" w:cs="Calibri"/>
                <w:b/>
                <w:sz w:val="20"/>
                <w:lang w:val="en-GB"/>
              </w:rPr>
              <w:t>programu</w:t>
            </w:r>
            <w:proofErr w:type="spellEnd"/>
            <w:r>
              <w:rPr>
                <w:rFonts w:ascii="Verdana" w:hAnsi="Verdana" w:cs="Calibri"/>
                <w:b/>
                <w:sz w:val="20"/>
                <w:lang w:val="en-GB"/>
              </w:rPr>
              <w:t xml:space="preserve"> </w:t>
            </w:r>
            <w:proofErr w:type="spellStart"/>
            <w:r>
              <w:rPr>
                <w:rFonts w:ascii="Verdana" w:hAnsi="Verdana" w:cs="Calibri"/>
                <w:b/>
                <w:sz w:val="20"/>
                <w:lang w:val="en-GB"/>
              </w:rPr>
              <w:t>výuky</w:t>
            </w:r>
            <w:proofErr w:type="spellEnd"/>
            <w:r w:rsidRPr="00490F95">
              <w:rPr>
                <w:rFonts w:ascii="Verdana" w:hAnsi="Verdana" w:cs="Calibri"/>
                <w:b/>
                <w:sz w:val="20"/>
                <w:lang w:val="en-GB"/>
              </w:rPr>
              <w:t>:</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40" w14:textId="77777777" w:rsidTr="00107B17">
        <w:trPr>
          <w:jc w:val="center"/>
        </w:trPr>
        <w:tc>
          <w:tcPr>
            <w:tcW w:w="8763" w:type="dxa"/>
            <w:shd w:val="clear" w:color="auto" w:fill="FFFFFF"/>
            <w:hideMark/>
          </w:tcPr>
          <w:p w14:paraId="324C0F35" w14:textId="0CDA2857" w:rsidR="001A7E80" w:rsidRDefault="001A7E80" w:rsidP="001A7E80">
            <w:pPr>
              <w:spacing w:after="120"/>
              <w:ind w:left="-6" w:firstLine="6"/>
              <w:rPr>
                <w:rFonts w:ascii="Verdana" w:hAnsi="Verdana" w:cs="Calibri"/>
                <w:b/>
                <w:sz w:val="20"/>
                <w:lang w:val="en-GB"/>
              </w:rPr>
            </w:pPr>
            <w:proofErr w:type="spellStart"/>
            <w:r>
              <w:rPr>
                <w:rFonts w:ascii="Verdana" w:hAnsi="Verdana" w:cs="Calibri"/>
                <w:b/>
                <w:sz w:val="20"/>
                <w:lang w:val="en-GB"/>
              </w:rPr>
              <w:t>Očekávané</w:t>
            </w:r>
            <w:proofErr w:type="spellEnd"/>
            <w:r>
              <w:rPr>
                <w:rFonts w:ascii="Verdana" w:hAnsi="Verdana" w:cs="Calibri"/>
                <w:b/>
                <w:sz w:val="20"/>
                <w:lang w:val="en-GB"/>
              </w:rPr>
              <w:t xml:space="preserve"> </w:t>
            </w:r>
            <w:proofErr w:type="spellStart"/>
            <w:r>
              <w:rPr>
                <w:rFonts w:ascii="Verdana" w:hAnsi="Verdana" w:cs="Calibri"/>
                <w:b/>
                <w:sz w:val="20"/>
                <w:lang w:val="en-GB"/>
              </w:rPr>
              <w:t>výstupy</w:t>
            </w:r>
            <w:proofErr w:type="spellEnd"/>
            <w:r>
              <w:rPr>
                <w:rFonts w:ascii="Verdana" w:hAnsi="Verdana" w:cs="Calibri"/>
                <w:b/>
                <w:sz w:val="20"/>
                <w:lang w:val="en-GB"/>
              </w:rPr>
              <w:t xml:space="preserve"> a </w:t>
            </w:r>
            <w:proofErr w:type="spellStart"/>
            <w:r>
              <w:rPr>
                <w:rFonts w:ascii="Verdana" w:hAnsi="Verdana" w:cs="Calibri"/>
                <w:b/>
                <w:sz w:val="20"/>
                <w:lang w:val="en-GB"/>
              </w:rPr>
              <w:t>dopad</w:t>
            </w:r>
            <w:proofErr w:type="spellEnd"/>
            <w:r w:rsidRPr="00490F95">
              <w:rPr>
                <w:rFonts w:ascii="Verdana" w:hAnsi="Verdana" w:cs="Calibri"/>
                <w:b/>
                <w:sz w:val="20"/>
                <w:lang w:val="en-GB"/>
              </w:rPr>
              <w:t xml:space="preserve"> (</w:t>
            </w:r>
            <w:proofErr w:type="spellStart"/>
            <w:r>
              <w:rPr>
                <w:rFonts w:ascii="Verdana" w:hAnsi="Verdana" w:cs="Calibri"/>
                <w:b/>
                <w:sz w:val="20"/>
                <w:lang w:val="en-GB"/>
              </w:rPr>
              <w:t>například</w:t>
            </w:r>
            <w:proofErr w:type="spellEnd"/>
            <w:r>
              <w:rPr>
                <w:rFonts w:ascii="Verdana" w:hAnsi="Verdana" w:cs="Calibri"/>
                <w:b/>
                <w:sz w:val="20"/>
                <w:lang w:val="en-GB"/>
              </w:rPr>
              <w:t xml:space="preserve"> </w:t>
            </w:r>
            <w:proofErr w:type="spellStart"/>
            <w:r>
              <w:rPr>
                <w:rFonts w:ascii="Verdana" w:hAnsi="Verdana" w:cs="Calibri"/>
                <w:b/>
                <w:sz w:val="20"/>
                <w:lang w:val="en-GB"/>
              </w:rPr>
              <w:t>na</w:t>
            </w:r>
            <w:proofErr w:type="spellEnd"/>
            <w:r>
              <w:rPr>
                <w:rFonts w:ascii="Verdana" w:hAnsi="Verdana" w:cs="Calibri"/>
                <w:b/>
                <w:sz w:val="20"/>
                <w:lang w:val="en-GB"/>
              </w:rPr>
              <w:t xml:space="preserve"> </w:t>
            </w:r>
            <w:proofErr w:type="spellStart"/>
            <w:r>
              <w:rPr>
                <w:rFonts w:ascii="Verdana" w:hAnsi="Verdana" w:cs="Calibri"/>
                <w:b/>
                <w:sz w:val="20"/>
                <w:lang w:val="en-GB"/>
              </w:rPr>
              <w:t>profesní</w:t>
            </w:r>
            <w:proofErr w:type="spellEnd"/>
            <w:r>
              <w:rPr>
                <w:rFonts w:ascii="Verdana" w:hAnsi="Verdana" w:cs="Calibri"/>
                <w:b/>
                <w:sz w:val="20"/>
                <w:lang w:val="en-GB"/>
              </w:rPr>
              <w:t xml:space="preserve"> </w:t>
            </w:r>
            <w:proofErr w:type="spellStart"/>
            <w:r>
              <w:rPr>
                <w:rFonts w:ascii="Verdana" w:hAnsi="Verdana" w:cs="Calibri"/>
                <w:b/>
                <w:sz w:val="20"/>
                <w:lang w:val="en-GB"/>
              </w:rPr>
              <w:t>rozvoj</w:t>
            </w:r>
            <w:proofErr w:type="spellEnd"/>
            <w:r>
              <w:rPr>
                <w:rFonts w:ascii="Verdana" w:hAnsi="Verdana" w:cs="Calibri"/>
                <w:b/>
                <w:sz w:val="20"/>
                <w:lang w:val="en-GB"/>
              </w:rPr>
              <w:t xml:space="preserve"> </w:t>
            </w:r>
            <w:proofErr w:type="spellStart"/>
            <w:r>
              <w:rPr>
                <w:rFonts w:ascii="Verdana" w:hAnsi="Verdana" w:cs="Calibri"/>
                <w:b/>
                <w:sz w:val="20"/>
                <w:lang w:val="en-GB"/>
              </w:rPr>
              <w:t>pedagogů</w:t>
            </w:r>
            <w:proofErr w:type="spellEnd"/>
            <w:r>
              <w:rPr>
                <w:rFonts w:ascii="Verdana" w:hAnsi="Verdana" w:cs="Calibri"/>
                <w:b/>
                <w:sz w:val="20"/>
                <w:lang w:val="en-GB"/>
              </w:rPr>
              <w:t xml:space="preserve"> a </w:t>
            </w:r>
            <w:proofErr w:type="spellStart"/>
            <w:r>
              <w:rPr>
                <w:rFonts w:ascii="Verdana" w:hAnsi="Verdana" w:cs="Calibri"/>
                <w:b/>
                <w:sz w:val="20"/>
                <w:lang w:val="en-GB"/>
              </w:rPr>
              <w:t>kompetence</w:t>
            </w:r>
            <w:proofErr w:type="spellEnd"/>
            <w:r>
              <w:rPr>
                <w:rFonts w:ascii="Verdana" w:hAnsi="Verdana" w:cs="Calibri"/>
                <w:b/>
                <w:sz w:val="20"/>
                <w:lang w:val="en-GB"/>
              </w:rPr>
              <w:t xml:space="preserve"> </w:t>
            </w:r>
            <w:proofErr w:type="spellStart"/>
            <w:r>
              <w:rPr>
                <w:rFonts w:ascii="Verdana" w:hAnsi="Verdana" w:cs="Calibri"/>
                <w:b/>
                <w:sz w:val="20"/>
                <w:lang w:val="en-GB"/>
              </w:rPr>
              <w:t>studentů</w:t>
            </w:r>
            <w:proofErr w:type="spellEnd"/>
            <w:r>
              <w:rPr>
                <w:rFonts w:ascii="Verdana" w:hAnsi="Verdana" w:cs="Calibri"/>
                <w:b/>
                <w:sz w:val="20"/>
                <w:lang w:val="en-GB"/>
              </w:rPr>
              <w:t xml:space="preserve"> v </w:t>
            </w:r>
            <w:proofErr w:type="spellStart"/>
            <w:r>
              <w:rPr>
                <w:rFonts w:ascii="Verdana" w:hAnsi="Verdana" w:cs="Calibri"/>
                <w:b/>
                <w:sz w:val="20"/>
                <w:lang w:val="en-GB"/>
              </w:rPr>
              <w:t>obou</w:t>
            </w:r>
            <w:proofErr w:type="spellEnd"/>
            <w:r>
              <w:rPr>
                <w:rFonts w:ascii="Verdana" w:hAnsi="Verdana" w:cs="Calibri"/>
                <w:b/>
                <w:sz w:val="20"/>
                <w:lang w:val="en-GB"/>
              </w:rPr>
              <w:t xml:space="preserve"> </w:t>
            </w:r>
            <w:proofErr w:type="spellStart"/>
            <w:r>
              <w:rPr>
                <w:rFonts w:ascii="Verdana" w:hAnsi="Verdana" w:cs="Calibri"/>
                <w:b/>
                <w:sz w:val="20"/>
                <w:lang w:val="en-GB"/>
              </w:rPr>
              <w:t>institucích</w:t>
            </w:r>
            <w:proofErr w:type="spellEnd"/>
            <w:r>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65745593"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xml:space="preserve">. </w:t>
      </w:r>
      <w:proofErr w:type="spellStart"/>
      <w:r w:rsidR="001A7E80">
        <w:rPr>
          <w:rFonts w:ascii="Verdana" w:hAnsi="Verdana" w:cs="Calibri"/>
          <w:b/>
          <w:color w:val="002060"/>
          <w:sz w:val="20"/>
          <w:lang w:val="en-GB"/>
        </w:rPr>
        <w:t>Trojstranné</w:t>
      </w:r>
      <w:proofErr w:type="spellEnd"/>
      <w:r w:rsidR="001A7E80">
        <w:rPr>
          <w:rFonts w:ascii="Verdana" w:hAnsi="Verdana" w:cs="Calibri"/>
          <w:b/>
          <w:color w:val="002060"/>
          <w:sz w:val="20"/>
          <w:lang w:val="en-GB"/>
        </w:rPr>
        <w:t xml:space="preserve"> </w:t>
      </w:r>
      <w:proofErr w:type="spellStart"/>
      <w:r w:rsidR="001A7E80">
        <w:rPr>
          <w:rFonts w:ascii="Verdana" w:hAnsi="Verdana" w:cs="Calibri"/>
          <w:b/>
          <w:color w:val="002060"/>
          <w:sz w:val="20"/>
          <w:lang w:val="en-GB"/>
        </w:rPr>
        <w:t>prohlášení</w:t>
      </w:r>
      <w:proofErr w:type="spellEnd"/>
    </w:p>
    <w:p w14:paraId="15FC71BF" w14:textId="77777777" w:rsidR="004C7343" w:rsidRPr="00B223B0" w:rsidRDefault="004C7343" w:rsidP="00FA0DD7">
      <w:pPr>
        <w:spacing w:after="120"/>
        <w:rPr>
          <w:rFonts w:ascii="Verdana" w:hAnsi="Verdana" w:cs="Calibri"/>
          <w:sz w:val="16"/>
          <w:szCs w:val="16"/>
          <w:lang w:val="en-GB"/>
        </w:rPr>
      </w:pPr>
      <w:r>
        <w:rPr>
          <w:rFonts w:ascii="Verdana" w:hAnsi="Verdana" w:cs="Calibri"/>
          <w:sz w:val="16"/>
          <w:szCs w:val="16"/>
          <w:lang w:val="en-GB"/>
        </w:rPr>
        <w:t>Podepsáním</w:t>
      </w:r>
      <w:r>
        <w:rPr>
          <w:rFonts w:ascii="Verdana" w:hAnsi="Verdana" w:cs="Calibri"/>
          <w:sz w:val="16"/>
          <w:szCs w:val="16"/>
          <w:vertAlign w:val="superscript"/>
          <w:lang w:val="en-GB"/>
        </w:rPr>
        <w:t>9</w:t>
      </w:r>
      <w:r>
        <w:rPr>
          <w:rFonts w:ascii="Verdana" w:hAnsi="Verdana" w:cs="Calibri"/>
          <w:sz w:val="16"/>
          <w:szCs w:val="16"/>
          <w:lang w:val="en-GB"/>
        </w:rPr>
        <w:t xml:space="preserve"> </w:t>
      </w:r>
      <w:proofErr w:type="spellStart"/>
      <w:r>
        <w:rPr>
          <w:rFonts w:ascii="Verdana" w:hAnsi="Verdana" w:cs="Calibri"/>
          <w:sz w:val="16"/>
          <w:szCs w:val="16"/>
          <w:lang w:val="en-GB"/>
        </w:rPr>
        <w:t>tohoto</w:t>
      </w:r>
      <w:proofErr w:type="spellEnd"/>
      <w:r>
        <w:rPr>
          <w:rFonts w:ascii="Verdana" w:hAnsi="Verdana" w:cs="Calibri"/>
          <w:sz w:val="16"/>
          <w:szCs w:val="16"/>
          <w:lang w:val="en-GB"/>
        </w:rPr>
        <w:t xml:space="preserve"> </w:t>
      </w:r>
      <w:proofErr w:type="spellStart"/>
      <w:r>
        <w:rPr>
          <w:rFonts w:ascii="Verdana" w:hAnsi="Verdana" w:cs="Calibri"/>
          <w:sz w:val="16"/>
          <w:szCs w:val="16"/>
          <w:lang w:val="en-GB"/>
        </w:rPr>
        <w:t>dokumentu</w:t>
      </w:r>
      <w:proofErr w:type="spellEnd"/>
      <w:r>
        <w:rPr>
          <w:rFonts w:ascii="Verdana" w:hAnsi="Verdana" w:cs="Calibri"/>
          <w:sz w:val="16"/>
          <w:szCs w:val="16"/>
          <w:lang w:val="en-GB"/>
        </w:rPr>
        <w:t xml:space="preserve"> </w:t>
      </w:r>
      <w:proofErr w:type="spellStart"/>
      <w:r>
        <w:rPr>
          <w:rFonts w:ascii="Verdana" w:hAnsi="Verdana" w:cs="Calibri"/>
          <w:sz w:val="16"/>
          <w:szCs w:val="16"/>
          <w:lang w:val="en-GB"/>
        </w:rPr>
        <w:t>stvrzují</w:t>
      </w:r>
      <w:proofErr w:type="spellEnd"/>
      <w:r>
        <w:rPr>
          <w:rFonts w:ascii="Verdana" w:hAnsi="Verdana" w:cs="Calibri"/>
          <w:sz w:val="16"/>
          <w:szCs w:val="16"/>
          <w:lang w:val="en-GB"/>
        </w:rPr>
        <w:t xml:space="preserve"> </w:t>
      </w:r>
      <w:proofErr w:type="spellStart"/>
      <w:r>
        <w:rPr>
          <w:rFonts w:ascii="Verdana" w:hAnsi="Verdana" w:cs="Calibri"/>
          <w:sz w:val="16"/>
          <w:szCs w:val="16"/>
          <w:lang w:val="en-GB"/>
        </w:rPr>
        <w:t>přednášející</w:t>
      </w:r>
      <w:proofErr w:type="spellEnd"/>
      <w:r>
        <w:rPr>
          <w:rFonts w:ascii="Verdana" w:hAnsi="Verdana" w:cs="Calibri"/>
          <w:sz w:val="16"/>
          <w:szCs w:val="16"/>
          <w:lang w:val="en-GB"/>
        </w:rPr>
        <w:t xml:space="preserve">, </w:t>
      </w:r>
      <w:proofErr w:type="spellStart"/>
      <w:r>
        <w:rPr>
          <w:rFonts w:ascii="Verdana" w:hAnsi="Verdana" w:cs="Calibri"/>
          <w:sz w:val="16"/>
          <w:szCs w:val="16"/>
          <w:lang w:val="en-GB"/>
        </w:rPr>
        <w:t>vysílající</w:t>
      </w:r>
      <w:proofErr w:type="spellEnd"/>
      <w:r>
        <w:rPr>
          <w:rFonts w:ascii="Verdana" w:hAnsi="Verdana" w:cs="Calibri"/>
          <w:sz w:val="16"/>
          <w:szCs w:val="16"/>
          <w:lang w:val="en-GB"/>
        </w:rPr>
        <w:t xml:space="preserve"> </w:t>
      </w:r>
      <w:proofErr w:type="spellStart"/>
      <w:r>
        <w:rPr>
          <w:rFonts w:ascii="Verdana" w:hAnsi="Verdana" w:cs="Calibri"/>
          <w:sz w:val="16"/>
          <w:szCs w:val="16"/>
          <w:lang w:val="en-GB"/>
        </w:rPr>
        <w:t>instituce</w:t>
      </w:r>
      <w:proofErr w:type="spellEnd"/>
      <w:r>
        <w:rPr>
          <w:rFonts w:ascii="Verdana" w:hAnsi="Verdana" w:cs="Calibri"/>
          <w:sz w:val="16"/>
          <w:szCs w:val="16"/>
          <w:lang w:val="en-GB"/>
        </w:rPr>
        <w:t xml:space="preserve"> a </w:t>
      </w:r>
      <w:proofErr w:type="spellStart"/>
      <w:r>
        <w:rPr>
          <w:rFonts w:ascii="Verdana" w:hAnsi="Verdana" w:cs="Calibri"/>
          <w:sz w:val="16"/>
          <w:szCs w:val="16"/>
          <w:lang w:val="en-GB"/>
        </w:rPr>
        <w:t>přijímající</w:t>
      </w:r>
      <w:proofErr w:type="spellEnd"/>
      <w:r>
        <w:rPr>
          <w:rFonts w:ascii="Verdana" w:hAnsi="Verdana" w:cs="Calibri"/>
          <w:sz w:val="16"/>
          <w:szCs w:val="16"/>
          <w:lang w:val="en-GB"/>
        </w:rPr>
        <w:t xml:space="preserve"> </w:t>
      </w:r>
      <w:proofErr w:type="spellStart"/>
      <w:r>
        <w:rPr>
          <w:rFonts w:ascii="Verdana" w:hAnsi="Verdana" w:cs="Calibri"/>
          <w:sz w:val="16"/>
          <w:szCs w:val="16"/>
          <w:lang w:val="en-GB"/>
        </w:rPr>
        <w:t>instituce</w:t>
      </w:r>
      <w:proofErr w:type="spellEnd"/>
      <w:r>
        <w:rPr>
          <w:rFonts w:ascii="Verdana" w:hAnsi="Verdana" w:cs="Calibri"/>
          <w:sz w:val="16"/>
          <w:szCs w:val="16"/>
          <w:lang w:val="en-GB"/>
        </w:rPr>
        <w:t xml:space="preserve">, </w:t>
      </w:r>
      <w:proofErr w:type="spellStart"/>
      <w:r>
        <w:rPr>
          <w:rFonts w:ascii="Verdana" w:hAnsi="Verdana" w:cs="Calibri"/>
          <w:sz w:val="16"/>
          <w:szCs w:val="16"/>
          <w:lang w:val="en-GB"/>
        </w:rPr>
        <w:t>že</w:t>
      </w:r>
      <w:proofErr w:type="spellEnd"/>
      <w:r>
        <w:rPr>
          <w:rFonts w:ascii="Verdana" w:hAnsi="Verdana" w:cs="Calibri"/>
          <w:sz w:val="16"/>
          <w:szCs w:val="16"/>
          <w:lang w:val="en-GB"/>
        </w:rPr>
        <w:t xml:space="preserve"> </w:t>
      </w:r>
      <w:proofErr w:type="spellStart"/>
      <w:r>
        <w:rPr>
          <w:rFonts w:ascii="Verdana" w:hAnsi="Verdana" w:cs="Calibri"/>
          <w:sz w:val="16"/>
          <w:szCs w:val="16"/>
          <w:lang w:val="en-GB"/>
        </w:rPr>
        <w:t>souhlasí</w:t>
      </w:r>
      <w:proofErr w:type="spellEnd"/>
      <w:r>
        <w:rPr>
          <w:rFonts w:ascii="Verdana" w:hAnsi="Verdana" w:cs="Calibri"/>
          <w:sz w:val="16"/>
          <w:szCs w:val="16"/>
          <w:lang w:val="en-GB"/>
        </w:rPr>
        <w:t xml:space="preserve"> s </w:t>
      </w:r>
      <w:proofErr w:type="spellStart"/>
      <w:r>
        <w:rPr>
          <w:rFonts w:ascii="Verdana" w:hAnsi="Verdana" w:cs="Calibri"/>
          <w:sz w:val="16"/>
          <w:szCs w:val="16"/>
          <w:lang w:val="en-GB"/>
        </w:rPr>
        <w:t>takto</w:t>
      </w:r>
      <w:proofErr w:type="spellEnd"/>
      <w:r>
        <w:rPr>
          <w:rFonts w:ascii="Verdana" w:hAnsi="Verdana" w:cs="Calibri"/>
          <w:sz w:val="16"/>
          <w:szCs w:val="16"/>
          <w:lang w:val="en-GB"/>
        </w:rPr>
        <w:t xml:space="preserve"> </w:t>
      </w:r>
      <w:proofErr w:type="spellStart"/>
      <w:r>
        <w:rPr>
          <w:rFonts w:ascii="Verdana" w:hAnsi="Verdana" w:cs="Calibri"/>
          <w:sz w:val="16"/>
          <w:szCs w:val="16"/>
          <w:lang w:val="en-GB"/>
        </w:rPr>
        <w:t>navrženou</w:t>
      </w:r>
      <w:proofErr w:type="spellEnd"/>
      <w:r>
        <w:rPr>
          <w:rFonts w:ascii="Verdana" w:hAnsi="Verdana" w:cs="Calibri"/>
          <w:sz w:val="16"/>
          <w:szCs w:val="16"/>
          <w:lang w:val="en-GB"/>
        </w:rPr>
        <w:t xml:space="preserve"> a </w:t>
      </w:r>
      <w:proofErr w:type="spellStart"/>
      <w:r>
        <w:rPr>
          <w:rFonts w:ascii="Verdana" w:hAnsi="Verdana" w:cs="Calibri"/>
          <w:sz w:val="16"/>
          <w:szCs w:val="16"/>
          <w:lang w:val="en-GB"/>
        </w:rPr>
        <w:t>naplánovanou</w:t>
      </w:r>
      <w:proofErr w:type="spellEnd"/>
      <w:r>
        <w:rPr>
          <w:rFonts w:ascii="Verdana" w:hAnsi="Verdana" w:cs="Calibri"/>
          <w:sz w:val="16"/>
          <w:szCs w:val="16"/>
          <w:lang w:val="en-GB"/>
        </w:rPr>
        <w:t xml:space="preserve"> </w:t>
      </w:r>
      <w:proofErr w:type="spellStart"/>
      <w:r>
        <w:rPr>
          <w:rFonts w:ascii="Verdana" w:hAnsi="Verdana" w:cs="Calibri"/>
          <w:sz w:val="16"/>
          <w:szCs w:val="16"/>
          <w:lang w:val="en-GB"/>
        </w:rPr>
        <w:t>smlouvou</w:t>
      </w:r>
      <w:proofErr w:type="spellEnd"/>
      <w:r>
        <w:rPr>
          <w:rFonts w:ascii="Verdana" w:hAnsi="Verdana" w:cs="Calibri"/>
          <w:sz w:val="16"/>
          <w:szCs w:val="16"/>
          <w:lang w:val="en-GB"/>
        </w:rPr>
        <w:t xml:space="preserve"> o </w:t>
      </w:r>
      <w:proofErr w:type="spellStart"/>
      <w:r>
        <w:rPr>
          <w:rFonts w:ascii="Verdana" w:hAnsi="Verdana" w:cs="Calibri"/>
          <w:sz w:val="16"/>
          <w:szCs w:val="16"/>
          <w:lang w:val="en-GB"/>
        </w:rPr>
        <w:t>mobilitě</w:t>
      </w:r>
      <w:proofErr w:type="spellEnd"/>
      <w:r>
        <w:rPr>
          <w:rFonts w:ascii="Verdana" w:hAnsi="Verdana" w:cs="Calibri"/>
          <w:sz w:val="16"/>
          <w:szCs w:val="16"/>
          <w:lang w:val="en-GB"/>
        </w:rPr>
        <w:t>.</w:t>
      </w:r>
    </w:p>
    <w:p w14:paraId="10A46556" w14:textId="77777777" w:rsidR="004C7343" w:rsidRPr="00B223B0" w:rsidRDefault="004C7343" w:rsidP="00FA0DD7">
      <w:pPr>
        <w:spacing w:after="120"/>
        <w:rPr>
          <w:rFonts w:ascii="Verdana" w:hAnsi="Verdana" w:cs="Calibri"/>
          <w:sz w:val="16"/>
          <w:szCs w:val="16"/>
          <w:lang w:val="is-IS"/>
        </w:rPr>
      </w:pPr>
      <w:r>
        <w:rPr>
          <w:rFonts w:ascii="Verdana" w:hAnsi="Verdana" w:cs="Calibri"/>
          <w:sz w:val="16"/>
          <w:szCs w:val="16"/>
          <w:lang w:val="is-IS"/>
        </w:rPr>
        <w:t>Vysílající instituce vysokoškolského vzdělávání podporuje mobilitu svých přednášejících jako součást strategie své vlastní modernizace a internacionalizace a uzná ji jako platnou součást hodnocení přednášejícího.</w:t>
      </w:r>
    </w:p>
    <w:p w14:paraId="0DD04985" w14:textId="77777777" w:rsidR="004C7343" w:rsidRDefault="004C7343" w:rsidP="00FA0DD7">
      <w:pPr>
        <w:autoSpaceDE w:val="0"/>
        <w:autoSpaceDN w:val="0"/>
        <w:adjustRightInd w:val="0"/>
        <w:spacing w:after="120"/>
        <w:rPr>
          <w:rFonts w:ascii="Calibri" w:hAnsi="Calibri"/>
          <w:color w:val="0000FF"/>
          <w:sz w:val="16"/>
          <w:szCs w:val="16"/>
          <w:lang w:val="en-GB"/>
        </w:rPr>
      </w:pPr>
      <w:proofErr w:type="spellStart"/>
      <w:r>
        <w:rPr>
          <w:rFonts w:ascii="Verdana" w:hAnsi="Verdana" w:cs="Verdana"/>
          <w:sz w:val="16"/>
          <w:szCs w:val="16"/>
          <w:lang w:val="en-GB" w:eastAsia="fr-FR"/>
        </w:rPr>
        <w:lastRenderedPageBreak/>
        <w:t>Přednášející</w:t>
      </w:r>
      <w:proofErr w:type="spellEnd"/>
      <w:r>
        <w:rPr>
          <w:rFonts w:ascii="Verdana" w:hAnsi="Verdana" w:cs="Verdana"/>
          <w:sz w:val="16"/>
          <w:szCs w:val="16"/>
          <w:lang w:val="en-GB" w:eastAsia="fr-FR"/>
        </w:rPr>
        <w:t xml:space="preserve"> se </w:t>
      </w:r>
      <w:proofErr w:type="spellStart"/>
      <w:r>
        <w:rPr>
          <w:rFonts w:ascii="Verdana" w:hAnsi="Verdana" w:cs="Verdana"/>
          <w:sz w:val="16"/>
          <w:szCs w:val="16"/>
          <w:lang w:val="en-GB" w:eastAsia="fr-FR"/>
        </w:rPr>
        <w:t>podělí</w:t>
      </w:r>
      <w:proofErr w:type="spellEnd"/>
      <w:r>
        <w:rPr>
          <w:rFonts w:ascii="Verdana" w:hAnsi="Verdana" w:cs="Verdana"/>
          <w:sz w:val="16"/>
          <w:szCs w:val="16"/>
          <w:lang w:val="en-GB" w:eastAsia="fr-FR"/>
        </w:rPr>
        <w:t xml:space="preserve"> o </w:t>
      </w:r>
      <w:proofErr w:type="spellStart"/>
      <w:r>
        <w:rPr>
          <w:rFonts w:ascii="Verdana" w:hAnsi="Verdana" w:cs="Verdana"/>
          <w:sz w:val="16"/>
          <w:szCs w:val="16"/>
          <w:lang w:val="en-GB" w:eastAsia="fr-FR"/>
        </w:rPr>
        <w:t>své</w:t>
      </w:r>
      <w:proofErr w:type="spellEnd"/>
      <w:r>
        <w:rPr>
          <w:rFonts w:ascii="Verdana" w:hAnsi="Verdana" w:cs="Verdana"/>
          <w:sz w:val="16"/>
          <w:szCs w:val="16"/>
          <w:lang w:val="en-GB" w:eastAsia="fr-FR"/>
        </w:rPr>
        <w:t xml:space="preserve"> </w:t>
      </w:r>
      <w:proofErr w:type="spellStart"/>
      <w:r>
        <w:rPr>
          <w:rFonts w:ascii="Verdana" w:hAnsi="Verdana" w:cs="Verdana"/>
          <w:sz w:val="16"/>
          <w:szCs w:val="16"/>
          <w:lang w:val="en-GB" w:eastAsia="fr-FR"/>
        </w:rPr>
        <w:t>zkušenosti</w:t>
      </w:r>
      <w:proofErr w:type="spellEnd"/>
      <w:r>
        <w:rPr>
          <w:rFonts w:ascii="Verdana" w:hAnsi="Verdana" w:cs="Verdana"/>
          <w:sz w:val="16"/>
          <w:szCs w:val="16"/>
          <w:lang w:val="en-GB" w:eastAsia="fr-FR"/>
        </w:rPr>
        <w:t xml:space="preserve">, </w:t>
      </w:r>
      <w:proofErr w:type="spellStart"/>
      <w:r>
        <w:rPr>
          <w:rFonts w:ascii="Verdana" w:hAnsi="Verdana" w:cs="Verdana"/>
          <w:sz w:val="16"/>
          <w:szCs w:val="16"/>
          <w:lang w:val="en-GB" w:eastAsia="fr-FR"/>
        </w:rPr>
        <w:t>zvláště</w:t>
      </w:r>
      <w:proofErr w:type="spellEnd"/>
      <w:r>
        <w:rPr>
          <w:rFonts w:ascii="Verdana" w:hAnsi="Verdana" w:cs="Verdana"/>
          <w:sz w:val="16"/>
          <w:szCs w:val="16"/>
          <w:lang w:val="en-GB" w:eastAsia="fr-FR"/>
        </w:rPr>
        <w:t xml:space="preserve"> o </w:t>
      </w:r>
      <w:proofErr w:type="spellStart"/>
      <w:r>
        <w:rPr>
          <w:rFonts w:ascii="Verdana" w:hAnsi="Verdana" w:cs="Verdana"/>
          <w:sz w:val="16"/>
          <w:szCs w:val="16"/>
          <w:lang w:val="en-GB" w:eastAsia="fr-FR"/>
        </w:rPr>
        <w:t>jejich</w:t>
      </w:r>
      <w:proofErr w:type="spellEnd"/>
      <w:r>
        <w:rPr>
          <w:rFonts w:ascii="Verdana" w:hAnsi="Verdana" w:cs="Verdana"/>
          <w:sz w:val="16"/>
          <w:szCs w:val="16"/>
          <w:lang w:val="en-GB" w:eastAsia="fr-FR"/>
        </w:rPr>
        <w:t xml:space="preserve"> </w:t>
      </w:r>
      <w:proofErr w:type="spellStart"/>
      <w:r>
        <w:rPr>
          <w:rFonts w:ascii="Verdana" w:hAnsi="Verdana" w:cs="Verdana"/>
          <w:sz w:val="16"/>
          <w:szCs w:val="16"/>
          <w:lang w:val="en-GB" w:eastAsia="fr-FR"/>
        </w:rPr>
        <w:t>vlivu</w:t>
      </w:r>
      <w:proofErr w:type="spellEnd"/>
      <w:r>
        <w:rPr>
          <w:rFonts w:ascii="Verdana" w:hAnsi="Verdana" w:cs="Verdana"/>
          <w:sz w:val="16"/>
          <w:szCs w:val="16"/>
          <w:lang w:val="en-GB" w:eastAsia="fr-FR"/>
        </w:rPr>
        <w:t xml:space="preserve"> </w:t>
      </w:r>
      <w:proofErr w:type="spellStart"/>
      <w:r>
        <w:rPr>
          <w:rFonts w:ascii="Verdana" w:hAnsi="Verdana" w:cs="Verdana"/>
          <w:sz w:val="16"/>
          <w:szCs w:val="16"/>
          <w:lang w:val="en-GB" w:eastAsia="fr-FR"/>
        </w:rPr>
        <w:t>na</w:t>
      </w:r>
      <w:proofErr w:type="spellEnd"/>
      <w:r>
        <w:rPr>
          <w:rFonts w:ascii="Verdana" w:hAnsi="Verdana" w:cs="Verdana"/>
          <w:sz w:val="16"/>
          <w:szCs w:val="16"/>
          <w:lang w:val="en-GB" w:eastAsia="fr-FR"/>
        </w:rPr>
        <w:t xml:space="preserve"> </w:t>
      </w:r>
      <w:proofErr w:type="spellStart"/>
      <w:r>
        <w:rPr>
          <w:rFonts w:ascii="Verdana" w:hAnsi="Verdana" w:cs="Verdana"/>
          <w:sz w:val="16"/>
          <w:szCs w:val="16"/>
          <w:lang w:val="en-GB" w:eastAsia="fr-FR"/>
        </w:rPr>
        <w:t>jeho</w:t>
      </w:r>
      <w:proofErr w:type="spellEnd"/>
      <w:r>
        <w:rPr>
          <w:rFonts w:ascii="Verdana" w:hAnsi="Verdana" w:cs="Verdana"/>
          <w:sz w:val="16"/>
          <w:szCs w:val="16"/>
          <w:lang w:val="en-GB" w:eastAsia="fr-FR"/>
        </w:rPr>
        <w:t>/</w:t>
      </w:r>
      <w:proofErr w:type="spellStart"/>
      <w:r>
        <w:rPr>
          <w:rFonts w:ascii="Verdana" w:hAnsi="Verdana" w:cs="Verdana"/>
          <w:sz w:val="16"/>
          <w:szCs w:val="16"/>
          <w:lang w:val="en-GB" w:eastAsia="fr-FR"/>
        </w:rPr>
        <w:t>její</w:t>
      </w:r>
      <w:proofErr w:type="spellEnd"/>
      <w:r>
        <w:rPr>
          <w:rFonts w:ascii="Verdana" w:hAnsi="Verdana" w:cs="Verdana"/>
          <w:sz w:val="16"/>
          <w:szCs w:val="16"/>
          <w:lang w:val="en-GB" w:eastAsia="fr-FR"/>
        </w:rPr>
        <w:t xml:space="preserve"> </w:t>
      </w:r>
      <w:proofErr w:type="spellStart"/>
      <w:r>
        <w:rPr>
          <w:rFonts w:ascii="Verdana" w:hAnsi="Verdana" w:cs="Verdana"/>
          <w:sz w:val="16"/>
          <w:szCs w:val="16"/>
          <w:lang w:val="en-GB" w:eastAsia="fr-FR"/>
        </w:rPr>
        <w:t>profesní</w:t>
      </w:r>
      <w:proofErr w:type="spellEnd"/>
      <w:r>
        <w:rPr>
          <w:rFonts w:ascii="Verdana" w:hAnsi="Verdana" w:cs="Verdana"/>
          <w:sz w:val="16"/>
          <w:szCs w:val="16"/>
          <w:lang w:val="en-GB" w:eastAsia="fr-FR"/>
        </w:rPr>
        <w:t xml:space="preserve"> </w:t>
      </w:r>
      <w:proofErr w:type="spellStart"/>
      <w:r>
        <w:rPr>
          <w:rFonts w:ascii="Verdana" w:hAnsi="Verdana" w:cs="Verdana"/>
          <w:sz w:val="16"/>
          <w:szCs w:val="16"/>
          <w:lang w:val="en-GB" w:eastAsia="fr-FR"/>
        </w:rPr>
        <w:t>rozvoj</w:t>
      </w:r>
      <w:proofErr w:type="spellEnd"/>
      <w:r>
        <w:rPr>
          <w:rFonts w:ascii="Verdana" w:hAnsi="Verdana" w:cs="Verdana"/>
          <w:sz w:val="16"/>
          <w:szCs w:val="16"/>
          <w:lang w:val="en-GB" w:eastAsia="fr-FR"/>
        </w:rPr>
        <w:t xml:space="preserve"> a o </w:t>
      </w:r>
      <w:proofErr w:type="spellStart"/>
      <w:r>
        <w:rPr>
          <w:rFonts w:ascii="Verdana" w:hAnsi="Verdana" w:cs="Verdana"/>
          <w:sz w:val="16"/>
          <w:szCs w:val="16"/>
          <w:lang w:val="en-GB" w:eastAsia="fr-FR"/>
        </w:rPr>
        <w:t>vlivu</w:t>
      </w:r>
      <w:proofErr w:type="spellEnd"/>
      <w:r>
        <w:rPr>
          <w:rFonts w:ascii="Verdana" w:hAnsi="Verdana" w:cs="Verdana"/>
          <w:sz w:val="16"/>
          <w:szCs w:val="16"/>
          <w:lang w:val="en-GB" w:eastAsia="fr-FR"/>
        </w:rPr>
        <w:t xml:space="preserve"> </w:t>
      </w:r>
      <w:proofErr w:type="spellStart"/>
      <w:r>
        <w:rPr>
          <w:rFonts w:ascii="Verdana" w:hAnsi="Verdana" w:cs="Verdana"/>
          <w:sz w:val="16"/>
          <w:szCs w:val="16"/>
          <w:lang w:val="en-GB" w:eastAsia="fr-FR"/>
        </w:rPr>
        <w:t>na</w:t>
      </w:r>
      <w:proofErr w:type="spellEnd"/>
      <w:r>
        <w:rPr>
          <w:rFonts w:ascii="Verdana" w:hAnsi="Verdana" w:cs="Verdana"/>
          <w:sz w:val="16"/>
          <w:szCs w:val="16"/>
          <w:lang w:val="en-GB" w:eastAsia="fr-FR"/>
        </w:rPr>
        <w:t xml:space="preserve"> </w:t>
      </w:r>
      <w:proofErr w:type="spellStart"/>
      <w:r>
        <w:rPr>
          <w:rFonts w:ascii="Verdana" w:hAnsi="Verdana" w:cs="Verdana"/>
          <w:sz w:val="16"/>
          <w:szCs w:val="16"/>
          <w:lang w:val="en-GB" w:eastAsia="fr-FR"/>
        </w:rPr>
        <w:t>vysílající</w:t>
      </w:r>
      <w:proofErr w:type="spellEnd"/>
      <w:r>
        <w:rPr>
          <w:rFonts w:ascii="Verdana" w:hAnsi="Verdana" w:cs="Verdana"/>
          <w:sz w:val="16"/>
          <w:szCs w:val="16"/>
          <w:lang w:val="en-GB" w:eastAsia="fr-FR"/>
        </w:rPr>
        <w:t xml:space="preserve"> </w:t>
      </w:r>
      <w:proofErr w:type="spellStart"/>
      <w:r>
        <w:rPr>
          <w:rFonts w:ascii="Verdana" w:hAnsi="Verdana" w:cs="Verdana"/>
          <w:sz w:val="16"/>
          <w:szCs w:val="16"/>
          <w:lang w:val="en-GB" w:eastAsia="fr-FR"/>
        </w:rPr>
        <w:t>instituci</w:t>
      </w:r>
      <w:proofErr w:type="spellEnd"/>
      <w:r>
        <w:rPr>
          <w:rFonts w:ascii="Verdana" w:hAnsi="Verdana" w:cs="Verdana"/>
          <w:sz w:val="16"/>
          <w:szCs w:val="16"/>
          <w:lang w:val="en-GB" w:eastAsia="fr-FR"/>
        </w:rPr>
        <w:t xml:space="preserve">, </w:t>
      </w:r>
      <w:proofErr w:type="spellStart"/>
      <w:r>
        <w:rPr>
          <w:rFonts w:ascii="Verdana" w:hAnsi="Verdana" w:cs="Verdana"/>
          <w:sz w:val="16"/>
          <w:szCs w:val="16"/>
          <w:lang w:val="en-GB" w:eastAsia="fr-FR"/>
        </w:rPr>
        <w:t>protože</w:t>
      </w:r>
      <w:proofErr w:type="spellEnd"/>
      <w:r>
        <w:rPr>
          <w:rFonts w:ascii="Verdana" w:hAnsi="Verdana" w:cs="Verdana"/>
          <w:sz w:val="16"/>
          <w:szCs w:val="16"/>
          <w:lang w:val="en-GB" w:eastAsia="fr-FR"/>
        </w:rPr>
        <w:t xml:space="preserve"> </w:t>
      </w:r>
      <w:proofErr w:type="spellStart"/>
      <w:r>
        <w:rPr>
          <w:rFonts w:ascii="Verdana" w:hAnsi="Verdana" w:cs="Verdana"/>
          <w:sz w:val="16"/>
          <w:szCs w:val="16"/>
          <w:lang w:val="en-GB" w:eastAsia="fr-FR"/>
        </w:rPr>
        <w:t>tyto</w:t>
      </w:r>
      <w:proofErr w:type="spellEnd"/>
      <w:r>
        <w:rPr>
          <w:rFonts w:ascii="Verdana" w:hAnsi="Verdana" w:cs="Verdana"/>
          <w:sz w:val="16"/>
          <w:szCs w:val="16"/>
          <w:lang w:val="en-GB" w:eastAsia="fr-FR"/>
        </w:rPr>
        <w:t xml:space="preserve"> </w:t>
      </w:r>
      <w:proofErr w:type="spellStart"/>
      <w:r>
        <w:rPr>
          <w:rFonts w:ascii="Verdana" w:hAnsi="Verdana" w:cs="Verdana"/>
          <w:sz w:val="16"/>
          <w:szCs w:val="16"/>
          <w:lang w:val="en-GB" w:eastAsia="fr-FR"/>
        </w:rPr>
        <w:t>nabyté</w:t>
      </w:r>
      <w:proofErr w:type="spellEnd"/>
      <w:r>
        <w:rPr>
          <w:rFonts w:ascii="Verdana" w:hAnsi="Verdana" w:cs="Verdana"/>
          <w:sz w:val="16"/>
          <w:szCs w:val="16"/>
          <w:lang w:val="en-GB" w:eastAsia="fr-FR"/>
        </w:rPr>
        <w:t xml:space="preserve"> </w:t>
      </w:r>
      <w:proofErr w:type="spellStart"/>
      <w:r>
        <w:rPr>
          <w:rFonts w:ascii="Verdana" w:hAnsi="Verdana" w:cs="Verdana"/>
          <w:sz w:val="16"/>
          <w:szCs w:val="16"/>
          <w:lang w:val="en-GB" w:eastAsia="fr-FR"/>
        </w:rPr>
        <w:t>zkušenosti</w:t>
      </w:r>
      <w:proofErr w:type="spellEnd"/>
      <w:r>
        <w:rPr>
          <w:rFonts w:ascii="Verdana" w:hAnsi="Verdana" w:cs="Verdana"/>
          <w:sz w:val="16"/>
          <w:szCs w:val="16"/>
          <w:lang w:val="en-GB" w:eastAsia="fr-FR"/>
        </w:rPr>
        <w:t xml:space="preserve"> </w:t>
      </w:r>
      <w:proofErr w:type="spellStart"/>
      <w:r>
        <w:rPr>
          <w:rFonts w:ascii="Verdana" w:hAnsi="Verdana" w:cs="Verdana"/>
          <w:sz w:val="16"/>
          <w:szCs w:val="16"/>
          <w:lang w:val="en-GB" w:eastAsia="fr-FR"/>
        </w:rPr>
        <w:t>mohou</w:t>
      </w:r>
      <w:proofErr w:type="spellEnd"/>
      <w:r>
        <w:rPr>
          <w:rFonts w:ascii="Verdana" w:hAnsi="Verdana" w:cs="Verdana"/>
          <w:sz w:val="16"/>
          <w:szCs w:val="16"/>
          <w:lang w:val="en-GB" w:eastAsia="fr-FR"/>
        </w:rPr>
        <w:t xml:space="preserve"> </w:t>
      </w:r>
      <w:proofErr w:type="spellStart"/>
      <w:r>
        <w:rPr>
          <w:rFonts w:ascii="Verdana" w:hAnsi="Verdana" w:cs="Verdana"/>
          <w:sz w:val="16"/>
          <w:szCs w:val="16"/>
          <w:lang w:val="en-GB" w:eastAsia="fr-FR"/>
        </w:rPr>
        <w:t>posloužit</w:t>
      </w:r>
      <w:proofErr w:type="spellEnd"/>
      <w:r>
        <w:rPr>
          <w:rFonts w:ascii="Verdana" w:hAnsi="Verdana" w:cs="Verdana"/>
          <w:sz w:val="16"/>
          <w:szCs w:val="16"/>
          <w:lang w:val="en-GB" w:eastAsia="fr-FR"/>
        </w:rPr>
        <w:t xml:space="preserve"> </w:t>
      </w:r>
      <w:proofErr w:type="spellStart"/>
      <w:r>
        <w:rPr>
          <w:rFonts w:ascii="Verdana" w:hAnsi="Verdana" w:cs="Verdana"/>
          <w:sz w:val="16"/>
          <w:szCs w:val="16"/>
          <w:lang w:val="en-GB" w:eastAsia="fr-FR"/>
        </w:rPr>
        <w:t>jako</w:t>
      </w:r>
      <w:proofErr w:type="spellEnd"/>
      <w:r>
        <w:rPr>
          <w:rFonts w:ascii="Verdana" w:hAnsi="Verdana" w:cs="Verdana"/>
          <w:sz w:val="16"/>
          <w:szCs w:val="16"/>
          <w:lang w:val="en-GB" w:eastAsia="fr-FR"/>
        </w:rPr>
        <w:t xml:space="preserve"> </w:t>
      </w:r>
      <w:proofErr w:type="spellStart"/>
      <w:r>
        <w:rPr>
          <w:rFonts w:ascii="Verdana" w:hAnsi="Verdana" w:cs="Verdana"/>
          <w:sz w:val="16"/>
          <w:szCs w:val="16"/>
          <w:lang w:val="en-GB" w:eastAsia="fr-FR"/>
        </w:rPr>
        <w:t>inspirační</w:t>
      </w:r>
      <w:proofErr w:type="spellEnd"/>
      <w:r>
        <w:rPr>
          <w:rFonts w:ascii="Verdana" w:hAnsi="Verdana" w:cs="Verdana"/>
          <w:sz w:val="16"/>
          <w:szCs w:val="16"/>
          <w:lang w:val="en-GB" w:eastAsia="fr-FR"/>
        </w:rPr>
        <w:t xml:space="preserve"> </w:t>
      </w:r>
      <w:proofErr w:type="spellStart"/>
      <w:r>
        <w:rPr>
          <w:rFonts w:ascii="Verdana" w:hAnsi="Verdana" w:cs="Verdana"/>
          <w:sz w:val="16"/>
          <w:szCs w:val="16"/>
          <w:lang w:val="en-GB" w:eastAsia="fr-FR"/>
        </w:rPr>
        <w:t>zdroj</w:t>
      </w:r>
      <w:proofErr w:type="spellEnd"/>
      <w:r>
        <w:rPr>
          <w:rFonts w:ascii="Verdana" w:hAnsi="Verdana" w:cs="Verdana"/>
          <w:sz w:val="16"/>
          <w:szCs w:val="16"/>
          <w:lang w:val="en-GB" w:eastAsia="fr-FR"/>
        </w:rPr>
        <w:t xml:space="preserve"> pro </w:t>
      </w:r>
      <w:proofErr w:type="spellStart"/>
      <w:r>
        <w:rPr>
          <w:rFonts w:ascii="Verdana" w:hAnsi="Verdana" w:cs="Verdana"/>
          <w:sz w:val="16"/>
          <w:szCs w:val="16"/>
          <w:lang w:val="en-GB" w:eastAsia="fr-FR"/>
        </w:rPr>
        <w:t>ostatní</w:t>
      </w:r>
      <w:proofErr w:type="spellEnd"/>
      <w:r>
        <w:rPr>
          <w:rFonts w:ascii="Verdana" w:hAnsi="Verdana" w:cs="Verdana"/>
          <w:sz w:val="16"/>
          <w:szCs w:val="16"/>
          <w:lang w:val="en-GB" w:eastAsia="fr-FR"/>
        </w:rPr>
        <w:t>.</w:t>
      </w:r>
    </w:p>
    <w:p w14:paraId="0AA12C6A" w14:textId="77777777" w:rsidR="004C7343" w:rsidRPr="00B223B0" w:rsidRDefault="004C7343" w:rsidP="00FA0DD7">
      <w:pPr>
        <w:autoSpaceDE w:val="0"/>
        <w:autoSpaceDN w:val="0"/>
        <w:adjustRightInd w:val="0"/>
        <w:spacing w:after="120"/>
        <w:rPr>
          <w:rFonts w:ascii="Verdana" w:hAnsi="Verdana" w:cs="Calibri"/>
          <w:color w:val="000000" w:themeColor="text1"/>
          <w:sz w:val="16"/>
          <w:szCs w:val="16"/>
          <w:lang w:val="en-GB"/>
        </w:rPr>
      </w:pPr>
      <w:proofErr w:type="spellStart"/>
      <w:r>
        <w:rPr>
          <w:rFonts w:ascii="Verdana" w:hAnsi="Verdana"/>
          <w:color w:val="000000" w:themeColor="text1"/>
          <w:sz w:val="16"/>
          <w:szCs w:val="16"/>
          <w:lang w:val="en-GB"/>
        </w:rPr>
        <w:t>Přednášející</w:t>
      </w:r>
      <w:proofErr w:type="spellEnd"/>
      <w:r>
        <w:rPr>
          <w:rFonts w:ascii="Verdana" w:hAnsi="Verdana"/>
          <w:color w:val="000000" w:themeColor="text1"/>
          <w:sz w:val="16"/>
          <w:szCs w:val="16"/>
          <w:lang w:val="en-GB"/>
        </w:rPr>
        <w:t xml:space="preserve"> </w:t>
      </w:r>
      <w:proofErr w:type="gramStart"/>
      <w:r>
        <w:rPr>
          <w:rFonts w:ascii="Verdana" w:hAnsi="Verdana"/>
          <w:color w:val="000000" w:themeColor="text1"/>
          <w:sz w:val="16"/>
          <w:szCs w:val="16"/>
          <w:lang w:val="en-GB"/>
        </w:rPr>
        <w:t>a</w:t>
      </w:r>
      <w:proofErr w:type="gramEnd"/>
      <w:r>
        <w:rPr>
          <w:rFonts w:ascii="Verdana" w:hAnsi="Verdana"/>
          <w:color w:val="000000" w:themeColor="text1"/>
          <w:sz w:val="16"/>
          <w:szCs w:val="16"/>
          <w:lang w:val="en-GB"/>
        </w:rPr>
        <w:t xml:space="preserve"> </w:t>
      </w:r>
      <w:proofErr w:type="spellStart"/>
      <w:r>
        <w:rPr>
          <w:rFonts w:ascii="Verdana" w:hAnsi="Verdana"/>
          <w:color w:val="000000" w:themeColor="text1"/>
          <w:sz w:val="16"/>
          <w:szCs w:val="16"/>
          <w:lang w:val="en-GB"/>
        </w:rPr>
        <w:t>instituce</w:t>
      </w:r>
      <w:proofErr w:type="spellEnd"/>
      <w:r>
        <w:rPr>
          <w:rFonts w:ascii="Verdana" w:hAnsi="Verdana"/>
          <w:color w:val="000000" w:themeColor="text1"/>
          <w:sz w:val="16"/>
          <w:szCs w:val="16"/>
          <w:lang w:val="en-GB"/>
        </w:rPr>
        <w:t xml:space="preserve">, </w:t>
      </w:r>
      <w:proofErr w:type="spellStart"/>
      <w:r>
        <w:rPr>
          <w:rFonts w:ascii="Verdana" w:hAnsi="Verdana"/>
          <w:color w:val="000000" w:themeColor="text1"/>
          <w:sz w:val="16"/>
          <w:szCs w:val="16"/>
          <w:lang w:val="en-GB"/>
        </w:rPr>
        <w:t>jež</w:t>
      </w:r>
      <w:proofErr w:type="spellEnd"/>
      <w:r>
        <w:rPr>
          <w:rFonts w:ascii="Verdana" w:hAnsi="Verdana"/>
          <w:color w:val="000000" w:themeColor="text1"/>
          <w:sz w:val="16"/>
          <w:szCs w:val="16"/>
          <w:lang w:val="en-GB"/>
        </w:rPr>
        <w:t xml:space="preserve"> </w:t>
      </w:r>
      <w:proofErr w:type="spellStart"/>
      <w:r>
        <w:rPr>
          <w:rFonts w:ascii="Verdana" w:hAnsi="Verdana"/>
          <w:color w:val="000000" w:themeColor="text1"/>
          <w:sz w:val="16"/>
          <w:szCs w:val="16"/>
          <w:lang w:val="en-GB"/>
        </w:rPr>
        <w:t>má</w:t>
      </w:r>
      <w:proofErr w:type="spellEnd"/>
      <w:r>
        <w:rPr>
          <w:rFonts w:ascii="Verdana" w:hAnsi="Verdana"/>
          <w:color w:val="000000" w:themeColor="text1"/>
          <w:sz w:val="16"/>
          <w:szCs w:val="16"/>
          <w:lang w:val="en-GB"/>
        </w:rPr>
        <w:t xml:space="preserve"> z </w:t>
      </w:r>
      <w:proofErr w:type="spellStart"/>
      <w:r>
        <w:rPr>
          <w:rFonts w:ascii="Verdana" w:hAnsi="Verdana"/>
          <w:color w:val="000000" w:themeColor="text1"/>
          <w:sz w:val="16"/>
          <w:szCs w:val="16"/>
          <w:lang w:val="en-GB"/>
        </w:rPr>
        <w:t>jeho</w:t>
      </w:r>
      <w:proofErr w:type="spellEnd"/>
      <w:r>
        <w:rPr>
          <w:rFonts w:ascii="Verdana" w:hAnsi="Verdana"/>
          <w:color w:val="000000" w:themeColor="text1"/>
          <w:sz w:val="16"/>
          <w:szCs w:val="16"/>
          <w:lang w:val="en-GB"/>
        </w:rPr>
        <w:t xml:space="preserve"> </w:t>
      </w:r>
      <w:proofErr w:type="spellStart"/>
      <w:r>
        <w:rPr>
          <w:rFonts w:ascii="Verdana" w:hAnsi="Verdana"/>
          <w:color w:val="000000" w:themeColor="text1"/>
          <w:sz w:val="16"/>
          <w:szCs w:val="16"/>
          <w:lang w:val="en-GB"/>
        </w:rPr>
        <w:t>studijního</w:t>
      </w:r>
      <w:proofErr w:type="spellEnd"/>
      <w:r>
        <w:rPr>
          <w:rFonts w:ascii="Verdana" w:hAnsi="Verdana"/>
          <w:color w:val="000000" w:themeColor="text1"/>
          <w:sz w:val="16"/>
          <w:szCs w:val="16"/>
          <w:lang w:val="en-GB"/>
        </w:rPr>
        <w:t xml:space="preserve"> </w:t>
      </w:r>
      <w:proofErr w:type="spellStart"/>
      <w:r>
        <w:rPr>
          <w:rFonts w:ascii="Verdana" w:hAnsi="Verdana"/>
          <w:color w:val="000000" w:themeColor="text1"/>
          <w:sz w:val="16"/>
          <w:szCs w:val="16"/>
          <w:lang w:val="en-GB"/>
        </w:rPr>
        <w:t>pobytu</w:t>
      </w:r>
      <w:proofErr w:type="spellEnd"/>
      <w:r>
        <w:rPr>
          <w:rFonts w:ascii="Verdana" w:hAnsi="Verdana"/>
          <w:color w:val="000000" w:themeColor="text1"/>
          <w:sz w:val="16"/>
          <w:szCs w:val="16"/>
          <w:lang w:val="en-GB"/>
        </w:rPr>
        <w:t xml:space="preserve"> </w:t>
      </w:r>
      <w:proofErr w:type="spellStart"/>
      <w:r>
        <w:rPr>
          <w:rFonts w:ascii="Verdana" w:hAnsi="Verdana"/>
          <w:color w:val="000000" w:themeColor="text1"/>
          <w:sz w:val="16"/>
          <w:szCs w:val="16"/>
          <w:lang w:val="en-GB"/>
        </w:rPr>
        <w:t>prospěch</w:t>
      </w:r>
      <w:proofErr w:type="spellEnd"/>
      <w:r>
        <w:rPr>
          <w:rFonts w:ascii="Verdana" w:hAnsi="Verdana"/>
          <w:color w:val="000000" w:themeColor="text1"/>
          <w:sz w:val="16"/>
          <w:szCs w:val="16"/>
          <w:lang w:val="en-GB"/>
        </w:rPr>
        <w:t xml:space="preserve">, </w:t>
      </w:r>
      <w:proofErr w:type="spellStart"/>
      <w:r>
        <w:rPr>
          <w:rFonts w:ascii="Verdana" w:hAnsi="Verdana"/>
          <w:color w:val="000000" w:themeColor="text1"/>
          <w:sz w:val="16"/>
          <w:szCs w:val="16"/>
          <w:lang w:val="en-GB"/>
        </w:rPr>
        <w:t>prohlašují</w:t>
      </w:r>
      <w:proofErr w:type="spellEnd"/>
      <w:r>
        <w:rPr>
          <w:rFonts w:ascii="Verdana" w:hAnsi="Verdana"/>
          <w:color w:val="000000" w:themeColor="text1"/>
          <w:sz w:val="16"/>
          <w:szCs w:val="16"/>
          <w:lang w:val="en-GB"/>
        </w:rPr>
        <w:t xml:space="preserve">, </w:t>
      </w:r>
      <w:proofErr w:type="spellStart"/>
      <w:r>
        <w:rPr>
          <w:rFonts w:ascii="Verdana" w:hAnsi="Verdana"/>
          <w:color w:val="000000" w:themeColor="text1"/>
          <w:sz w:val="16"/>
          <w:szCs w:val="16"/>
          <w:lang w:val="en-GB"/>
        </w:rPr>
        <w:t>že</w:t>
      </w:r>
      <w:proofErr w:type="spellEnd"/>
      <w:r>
        <w:rPr>
          <w:rFonts w:ascii="Verdana" w:hAnsi="Verdana"/>
          <w:color w:val="000000" w:themeColor="text1"/>
          <w:sz w:val="16"/>
          <w:szCs w:val="16"/>
          <w:lang w:val="en-GB"/>
        </w:rPr>
        <w:t xml:space="preserve"> </w:t>
      </w:r>
      <w:proofErr w:type="spellStart"/>
      <w:r>
        <w:rPr>
          <w:rFonts w:ascii="Verdana" w:hAnsi="Verdana"/>
          <w:color w:val="000000" w:themeColor="text1"/>
          <w:sz w:val="16"/>
          <w:szCs w:val="16"/>
          <w:lang w:val="en-GB"/>
        </w:rPr>
        <w:t>dostojí</w:t>
      </w:r>
      <w:proofErr w:type="spellEnd"/>
      <w:r>
        <w:rPr>
          <w:rFonts w:ascii="Verdana" w:hAnsi="Verdana"/>
          <w:color w:val="000000" w:themeColor="text1"/>
          <w:sz w:val="16"/>
          <w:szCs w:val="16"/>
          <w:lang w:val="en-GB"/>
        </w:rPr>
        <w:t xml:space="preserve"> </w:t>
      </w:r>
      <w:proofErr w:type="spellStart"/>
      <w:r>
        <w:rPr>
          <w:rFonts w:ascii="Verdana" w:hAnsi="Verdana"/>
          <w:color w:val="000000" w:themeColor="text1"/>
          <w:sz w:val="16"/>
          <w:szCs w:val="16"/>
          <w:lang w:val="en-GB"/>
        </w:rPr>
        <w:t>závazkům</w:t>
      </w:r>
      <w:proofErr w:type="spellEnd"/>
      <w:r>
        <w:rPr>
          <w:rFonts w:ascii="Verdana" w:hAnsi="Verdana"/>
          <w:color w:val="000000" w:themeColor="text1"/>
          <w:sz w:val="16"/>
          <w:szCs w:val="16"/>
          <w:lang w:val="en-GB"/>
        </w:rPr>
        <w:t xml:space="preserve"> </w:t>
      </w:r>
      <w:proofErr w:type="spellStart"/>
      <w:r>
        <w:rPr>
          <w:rFonts w:ascii="Verdana" w:hAnsi="Verdana"/>
          <w:color w:val="000000" w:themeColor="text1"/>
          <w:sz w:val="16"/>
          <w:szCs w:val="16"/>
          <w:lang w:val="en-GB"/>
        </w:rPr>
        <w:t>vyplývajícím</w:t>
      </w:r>
      <w:proofErr w:type="spellEnd"/>
      <w:r>
        <w:rPr>
          <w:rFonts w:ascii="Verdana" w:hAnsi="Verdana"/>
          <w:color w:val="000000" w:themeColor="text1"/>
          <w:sz w:val="16"/>
          <w:szCs w:val="16"/>
          <w:lang w:val="en-GB"/>
        </w:rPr>
        <w:t xml:space="preserve"> ze </w:t>
      </w:r>
      <w:proofErr w:type="spellStart"/>
      <w:r>
        <w:rPr>
          <w:rFonts w:ascii="Verdana" w:hAnsi="Verdana"/>
          <w:color w:val="000000" w:themeColor="text1"/>
          <w:sz w:val="16"/>
          <w:szCs w:val="16"/>
          <w:lang w:val="en-GB"/>
        </w:rPr>
        <w:t>smlouvy</w:t>
      </w:r>
      <w:proofErr w:type="spellEnd"/>
      <w:r>
        <w:rPr>
          <w:rFonts w:ascii="Verdana" w:hAnsi="Verdana"/>
          <w:color w:val="000000" w:themeColor="text1"/>
          <w:sz w:val="16"/>
          <w:szCs w:val="16"/>
          <w:lang w:val="en-GB"/>
        </w:rPr>
        <w:t xml:space="preserve">, </w:t>
      </w:r>
      <w:proofErr w:type="spellStart"/>
      <w:r>
        <w:rPr>
          <w:rFonts w:ascii="Verdana" w:hAnsi="Verdana"/>
          <w:color w:val="000000" w:themeColor="text1"/>
          <w:sz w:val="16"/>
          <w:szCs w:val="16"/>
          <w:lang w:val="en-GB"/>
        </w:rPr>
        <w:t>kterou</w:t>
      </w:r>
      <w:proofErr w:type="spellEnd"/>
      <w:r>
        <w:rPr>
          <w:rFonts w:ascii="Verdana" w:hAnsi="Verdana"/>
          <w:color w:val="000000" w:themeColor="text1"/>
          <w:sz w:val="16"/>
          <w:szCs w:val="16"/>
          <w:lang w:val="en-GB"/>
        </w:rPr>
        <w:t xml:space="preserve"> </w:t>
      </w:r>
      <w:proofErr w:type="spellStart"/>
      <w:r>
        <w:rPr>
          <w:rFonts w:ascii="Verdana" w:hAnsi="Verdana"/>
          <w:color w:val="000000" w:themeColor="text1"/>
          <w:sz w:val="16"/>
          <w:szCs w:val="16"/>
          <w:lang w:val="en-GB"/>
        </w:rPr>
        <w:t>mají</w:t>
      </w:r>
      <w:proofErr w:type="spellEnd"/>
      <w:r>
        <w:rPr>
          <w:rFonts w:ascii="Verdana" w:hAnsi="Verdana"/>
          <w:color w:val="000000" w:themeColor="text1"/>
          <w:sz w:val="16"/>
          <w:szCs w:val="16"/>
          <w:lang w:val="en-GB"/>
        </w:rPr>
        <w:t xml:space="preserve"> </w:t>
      </w:r>
      <w:proofErr w:type="spellStart"/>
      <w:r>
        <w:rPr>
          <w:rFonts w:ascii="Verdana" w:hAnsi="Verdana"/>
          <w:color w:val="000000" w:themeColor="text1"/>
          <w:sz w:val="16"/>
          <w:szCs w:val="16"/>
          <w:lang w:val="en-GB"/>
        </w:rPr>
        <w:t>mezi</w:t>
      </w:r>
      <w:proofErr w:type="spellEnd"/>
      <w:r>
        <w:rPr>
          <w:rFonts w:ascii="Verdana" w:hAnsi="Verdana"/>
          <w:color w:val="000000" w:themeColor="text1"/>
          <w:sz w:val="16"/>
          <w:szCs w:val="16"/>
          <w:lang w:val="en-GB"/>
        </w:rPr>
        <w:t xml:space="preserve"> </w:t>
      </w:r>
      <w:proofErr w:type="spellStart"/>
      <w:r>
        <w:rPr>
          <w:rFonts w:ascii="Verdana" w:hAnsi="Verdana"/>
          <w:color w:val="000000" w:themeColor="text1"/>
          <w:sz w:val="16"/>
          <w:szCs w:val="16"/>
          <w:lang w:val="en-GB"/>
        </w:rPr>
        <w:t>sebou</w:t>
      </w:r>
      <w:proofErr w:type="spellEnd"/>
      <w:r>
        <w:rPr>
          <w:rFonts w:ascii="Verdana" w:hAnsi="Verdana"/>
          <w:color w:val="000000" w:themeColor="text1"/>
          <w:sz w:val="16"/>
          <w:szCs w:val="16"/>
          <w:lang w:val="en-GB"/>
        </w:rPr>
        <w:t xml:space="preserve"> </w:t>
      </w:r>
      <w:proofErr w:type="spellStart"/>
      <w:r>
        <w:rPr>
          <w:rFonts w:ascii="Verdana" w:hAnsi="Verdana"/>
          <w:color w:val="000000" w:themeColor="text1"/>
          <w:sz w:val="16"/>
          <w:szCs w:val="16"/>
          <w:lang w:val="en-GB"/>
        </w:rPr>
        <w:t>podepsanou</w:t>
      </w:r>
      <w:proofErr w:type="spellEnd"/>
      <w:r>
        <w:rPr>
          <w:rFonts w:ascii="Verdana" w:hAnsi="Verdana"/>
          <w:color w:val="000000" w:themeColor="text1"/>
          <w:sz w:val="16"/>
          <w:szCs w:val="16"/>
          <w:lang w:val="en-GB"/>
        </w:rPr>
        <w:t>.</w:t>
      </w:r>
    </w:p>
    <w:p w14:paraId="6431A1B7" w14:textId="77777777" w:rsidR="004C7343" w:rsidRPr="00B223B0" w:rsidRDefault="004C7343" w:rsidP="004C7343">
      <w:pPr>
        <w:keepNext/>
        <w:keepLines/>
        <w:tabs>
          <w:tab w:val="left" w:pos="426"/>
        </w:tabs>
        <w:rPr>
          <w:rFonts w:ascii="Verdana" w:hAnsi="Verdana" w:cs="Calibri"/>
          <w:sz w:val="16"/>
          <w:szCs w:val="16"/>
          <w:lang w:val="en-GB"/>
        </w:rPr>
      </w:pPr>
      <w:proofErr w:type="spellStart"/>
      <w:r>
        <w:rPr>
          <w:rFonts w:ascii="Verdana" w:hAnsi="Verdana" w:cs="Calibri"/>
          <w:sz w:val="16"/>
          <w:szCs w:val="16"/>
          <w:lang w:val="en-GB"/>
        </w:rPr>
        <w:t>Přednášející</w:t>
      </w:r>
      <w:proofErr w:type="spellEnd"/>
      <w:r>
        <w:rPr>
          <w:rFonts w:ascii="Verdana" w:hAnsi="Verdana" w:cs="Calibri"/>
          <w:sz w:val="16"/>
          <w:szCs w:val="16"/>
          <w:lang w:val="en-GB"/>
        </w:rPr>
        <w:t xml:space="preserve"> a </w:t>
      </w:r>
      <w:proofErr w:type="spellStart"/>
      <w:r>
        <w:rPr>
          <w:rFonts w:ascii="Verdana" w:hAnsi="Verdana" w:cs="Calibri"/>
          <w:sz w:val="16"/>
          <w:szCs w:val="16"/>
          <w:lang w:val="en-GB"/>
        </w:rPr>
        <w:t>přijímající</w:t>
      </w:r>
      <w:proofErr w:type="spellEnd"/>
      <w:r>
        <w:rPr>
          <w:rFonts w:ascii="Verdana" w:hAnsi="Verdana" w:cs="Calibri"/>
          <w:sz w:val="16"/>
          <w:szCs w:val="16"/>
          <w:lang w:val="en-GB"/>
        </w:rPr>
        <w:t xml:space="preserve"> </w:t>
      </w:r>
      <w:proofErr w:type="spellStart"/>
      <w:r>
        <w:rPr>
          <w:rFonts w:ascii="Verdana" w:hAnsi="Verdana" w:cs="Calibri"/>
          <w:sz w:val="16"/>
          <w:szCs w:val="16"/>
          <w:lang w:val="en-GB"/>
        </w:rPr>
        <w:t>instituce</w:t>
      </w:r>
      <w:proofErr w:type="spellEnd"/>
      <w:r>
        <w:rPr>
          <w:rFonts w:ascii="Verdana" w:hAnsi="Verdana" w:cs="Calibri"/>
          <w:sz w:val="16"/>
          <w:szCs w:val="16"/>
          <w:lang w:val="en-GB"/>
        </w:rPr>
        <w:t xml:space="preserve"> se </w:t>
      </w:r>
      <w:proofErr w:type="spellStart"/>
      <w:r>
        <w:rPr>
          <w:rFonts w:ascii="Verdana" w:hAnsi="Verdana" w:cs="Calibri"/>
          <w:sz w:val="16"/>
          <w:szCs w:val="16"/>
          <w:lang w:val="en-GB"/>
        </w:rPr>
        <w:t>zavazují</w:t>
      </w:r>
      <w:proofErr w:type="spellEnd"/>
      <w:r>
        <w:rPr>
          <w:rFonts w:ascii="Verdana" w:hAnsi="Verdana" w:cs="Calibri"/>
          <w:sz w:val="16"/>
          <w:szCs w:val="16"/>
          <w:lang w:val="en-GB"/>
        </w:rPr>
        <w:t xml:space="preserve"> </w:t>
      </w:r>
      <w:proofErr w:type="spellStart"/>
      <w:r>
        <w:rPr>
          <w:rFonts w:ascii="Verdana" w:hAnsi="Verdana" w:cs="Calibri"/>
          <w:sz w:val="16"/>
          <w:szCs w:val="16"/>
          <w:lang w:val="en-GB"/>
        </w:rPr>
        <w:t>řešit</w:t>
      </w:r>
      <w:proofErr w:type="spellEnd"/>
      <w:r>
        <w:rPr>
          <w:rFonts w:ascii="Verdana" w:hAnsi="Verdana" w:cs="Calibri"/>
          <w:sz w:val="16"/>
          <w:szCs w:val="16"/>
          <w:lang w:val="en-GB"/>
        </w:rPr>
        <w:t xml:space="preserve"> s </w:t>
      </w:r>
      <w:proofErr w:type="spellStart"/>
      <w:r>
        <w:rPr>
          <w:rFonts w:ascii="Verdana" w:hAnsi="Verdana" w:cs="Calibri"/>
          <w:sz w:val="16"/>
          <w:szCs w:val="16"/>
          <w:lang w:val="en-GB"/>
        </w:rPr>
        <w:t>vysílající</w:t>
      </w:r>
      <w:proofErr w:type="spellEnd"/>
      <w:r>
        <w:rPr>
          <w:rFonts w:ascii="Verdana" w:hAnsi="Verdana" w:cs="Calibri"/>
          <w:sz w:val="16"/>
          <w:szCs w:val="16"/>
          <w:lang w:val="en-GB"/>
        </w:rPr>
        <w:t xml:space="preserve"> </w:t>
      </w:r>
      <w:proofErr w:type="spellStart"/>
      <w:r>
        <w:rPr>
          <w:rFonts w:ascii="Verdana" w:hAnsi="Verdana" w:cs="Calibri"/>
          <w:sz w:val="16"/>
          <w:szCs w:val="16"/>
          <w:lang w:val="en-GB"/>
        </w:rPr>
        <w:t>institucí</w:t>
      </w:r>
      <w:proofErr w:type="spellEnd"/>
      <w:r>
        <w:rPr>
          <w:rFonts w:ascii="Verdana" w:hAnsi="Verdana" w:cs="Calibri"/>
          <w:sz w:val="16"/>
          <w:szCs w:val="16"/>
          <w:lang w:val="en-GB"/>
        </w:rPr>
        <w:t xml:space="preserve"> </w:t>
      </w:r>
      <w:proofErr w:type="spellStart"/>
      <w:r>
        <w:rPr>
          <w:rFonts w:ascii="Verdana" w:hAnsi="Verdana" w:cs="Calibri"/>
          <w:sz w:val="16"/>
          <w:szCs w:val="16"/>
          <w:lang w:val="en-GB"/>
        </w:rPr>
        <w:t>veškeré</w:t>
      </w:r>
      <w:proofErr w:type="spellEnd"/>
      <w:r>
        <w:rPr>
          <w:rFonts w:ascii="Verdana" w:hAnsi="Verdana" w:cs="Calibri"/>
          <w:sz w:val="16"/>
          <w:szCs w:val="16"/>
          <w:lang w:val="en-GB"/>
        </w:rPr>
        <w:t xml:space="preserve"> </w:t>
      </w:r>
      <w:proofErr w:type="spellStart"/>
      <w:r>
        <w:rPr>
          <w:rFonts w:ascii="Verdana" w:hAnsi="Verdana" w:cs="Calibri"/>
          <w:sz w:val="16"/>
          <w:szCs w:val="16"/>
          <w:lang w:val="en-GB"/>
        </w:rPr>
        <w:t>problémy</w:t>
      </w:r>
      <w:proofErr w:type="spellEnd"/>
      <w:r>
        <w:rPr>
          <w:rFonts w:ascii="Verdana" w:hAnsi="Verdana" w:cs="Calibri"/>
          <w:sz w:val="16"/>
          <w:szCs w:val="16"/>
          <w:lang w:val="en-GB"/>
        </w:rPr>
        <w:t xml:space="preserve"> a </w:t>
      </w:r>
      <w:proofErr w:type="spellStart"/>
      <w:r>
        <w:rPr>
          <w:rFonts w:ascii="Verdana" w:hAnsi="Verdana" w:cs="Calibri"/>
          <w:sz w:val="16"/>
          <w:szCs w:val="16"/>
          <w:lang w:val="en-GB"/>
        </w:rPr>
        <w:t>změny</w:t>
      </w:r>
      <w:proofErr w:type="spellEnd"/>
      <w:r>
        <w:rPr>
          <w:rFonts w:ascii="Verdana" w:hAnsi="Verdana" w:cs="Calibri"/>
          <w:sz w:val="16"/>
          <w:szCs w:val="16"/>
          <w:lang w:val="en-GB"/>
        </w:rPr>
        <w:t xml:space="preserve"> </w:t>
      </w:r>
      <w:proofErr w:type="spellStart"/>
      <w:r>
        <w:rPr>
          <w:rFonts w:ascii="Verdana" w:hAnsi="Verdana" w:cs="Calibri"/>
          <w:sz w:val="16"/>
          <w:szCs w:val="16"/>
          <w:lang w:val="en-GB"/>
        </w:rPr>
        <w:t>týkající</w:t>
      </w:r>
      <w:proofErr w:type="spellEnd"/>
      <w:r>
        <w:rPr>
          <w:rFonts w:ascii="Verdana" w:hAnsi="Verdana" w:cs="Calibri"/>
          <w:sz w:val="16"/>
          <w:szCs w:val="16"/>
          <w:lang w:val="en-GB"/>
        </w:rPr>
        <w:t xml:space="preserve"> se </w:t>
      </w:r>
      <w:proofErr w:type="spellStart"/>
      <w:r>
        <w:rPr>
          <w:rFonts w:ascii="Verdana" w:hAnsi="Verdana" w:cs="Calibri"/>
          <w:sz w:val="16"/>
          <w:szCs w:val="16"/>
          <w:lang w:val="en-GB"/>
        </w:rPr>
        <w:t>navrhovaného</w:t>
      </w:r>
      <w:proofErr w:type="spellEnd"/>
      <w:r>
        <w:rPr>
          <w:rFonts w:ascii="Verdana" w:hAnsi="Verdana" w:cs="Calibri"/>
          <w:sz w:val="16"/>
          <w:szCs w:val="16"/>
          <w:lang w:val="en-GB"/>
        </w:rPr>
        <w:t xml:space="preserve"> </w:t>
      </w:r>
      <w:proofErr w:type="spellStart"/>
      <w:r>
        <w:rPr>
          <w:rFonts w:ascii="Verdana" w:hAnsi="Verdana" w:cs="Calibri"/>
          <w:sz w:val="16"/>
          <w:szCs w:val="16"/>
          <w:lang w:val="en-GB"/>
        </w:rPr>
        <w:t>programu</w:t>
      </w:r>
      <w:proofErr w:type="spellEnd"/>
      <w:r>
        <w:rPr>
          <w:rFonts w:ascii="Verdana" w:hAnsi="Verdana" w:cs="Calibri"/>
          <w:sz w:val="16"/>
          <w:szCs w:val="16"/>
          <w:lang w:val="en-GB"/>
        </w:rPr>
        <w:t xml:space="preserve"> mobility </w:t>
      </w:r>
      <w:proofErr w:type="spellStart"/>
      <w:r>
        <w:rPr>
          <w:rFonts w:ascii="Verdana" w:hAnsi="Verdana" w:cs="Calibri"/>
          <w:sz w:val="16"/>
          <w:szCs w:val="16"/>
          <w:lang w:val="en-GB"/>
        </w:rPr>
        <w:t>či</w:t>
      </w:r>
      <w:proofErr w:type="spellEnd"/>
      <w:r>
        <w:rPr>
          <w:rFonts w:ascii="Verdana" w:hAnsi="Verdana" w:cs="Calibri"/>
          <w:sz w:val="16"/>
          <w:szCs w:val="16"/>
          <w:lang w:val="en-GB"/>
        </w:rPr>
        <w:t xml:space="preserve"> </w:t>
      </w:r>
      <w:proofErr w:type="spellStart"/>
      <w:r>
        <w:rPr>
          <w:rFonts w:ascii="Verdana" w:hAnsi="Verdana" w:cs="Calibri"/>
          <w:sz w:val="16"/>
          <w:szCs w:val="16"/>
          <w:lang w:val="en-GB"/>
        </w:rPr>
        <w:t>délky</w:t>
      </w:r>
      <w:proofErr w:type="spellEnd"/>
      <w:r>
        <w:rPr>
          <w:rFonts w:ascii="Verdana" w:hAnsi="Verdana" w:cs="Calibri"/>
          <w:sz w:val="16"/>
          <w:szCs w:val="16"/>
          <w:lang w:val="en-GB"/>
        </w:rPr>
        <w:t xml:space="preserve"> mobility.</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137F86FC" w:rsidR="00377526" w:rsidRPr="00490F95" w:rsidRDefault="001A7E80" w:rsidP="00DA5ED4">
            <w:pPr>
              <w:spacing w:before="120" w:after="120"/>
              <w:rPr>
                <w:rFonts w:ascii="Verdana" w:hAnsi="Verdana" w:cs="Calibri"/>
                <w:b/>
                <w:sz w:val="20"/>
                <w:lang w:val="en-GB"/>
              </w:rPr>
            </w:pPr>
            <w:proofErr w:type="spellStart"/>
            <w:r>
              <w:rPr>
                <w:rFonts w:ascii="Verdana" w:hAnsi="Verdana" w:cs="Calibri"/>
                <w:b/>
                <w:sz w:val="20"/>
                <w:lang w:val="en-GB"/>
              </w:rPr>
              <w:t>Vyučující</w:t>
            </w:r>
            <w:proofErr w:type="spellEnd"/>
          </w:p>
          <w:p w14:paraId="56E93A47" w14:textId="56606530" w:rsidR="00377526" w:rsidRPr="00490F95" w:rsidRDefault="001A7E80" w:rsidP="007A234F">
            <w:pPr>
              <w:tabs>
                <w:tab w:val="left" w:pos="6165"/>
              </w:tabs>
              <w:spacing w:after="120"/>
              <w:rPr>
                <w:rFonts w:ascii="Verdana" w:hAnsi="Verdana" w:cs="Calibri"/>
                <w:sz w:val="20"/>
                <w:lang w:val="en-GB"/>
              </w:rPr>
            </w:pPr>
            <w:proofErr w:type="spellStart"/>
            <w:r>
              <w:rPr>
                <w:rFonts w:ascii="Verdana" w:hAnsi="Verdana" w:cs="Calibri"/>
                <w:sz w:val="20"/>
                <w:lang w:val="en-GB"/>
              </w:rPr>
              <w:t>Jméno</w:t>
            </w:r>
            <w:proofErr w:type="spellEnd"/>
            <w:r>
              <w:rPr>
                <w:rFonts w:ascii="Verdana" w:hAnsi="Verdana" w:cs="Calibri"/>
                <w:sz w:val="20"/>
                <w:lang w:val="en-GB"/>
              </w:rPr>
              <w:t xml:space="preserve"> a </w:t>
            </w:r>
            <w:proofErr w:type="spellStart"/>
            <w:r>
              <w:rPr>
                <w:rFonts w:ascii="Verdana" w:hAnsi="Verdana" w:cs="Calibri"/>
                <w:sz w:val="20"/>
                <w:lang w:val="en-GB"/>
              </w:rPr>
              <w:t>příjmení</w:t>
            </w:r>
            <w:proofErr w:type="spellEnd"/>
            <w:r w:rsidR="00377526" w:rsidRPr="00490F95">
              <w:rPr>
                <w:rFonts w:ascii="Verdana" w:hAnsi="Verdana" w:cs="Calibri"/>
                <w:sz w:val="20"/>
                <w:lang w:val="en-GB"/>
              </w:rPr>
              <w:t>:</w:t>
            </w:r>
          </w:p>
          <w:p w14:paraId="56E93A48" w14:textId="64D96F91" w:rsidR="00377526" w:rsidRPr="00490F95" w:rsidRDefault="001A7E80" w:rsidP="00A14125">
            <w:pPr>
              <w:tabs>
                <w:tab w:val="left" w:pos="6165"/>
              </w:tabs>
              <w:spacing w:after="0"/>
              <w:rPr>
                <w:rFonts w:ascii="Verdana" w:hAnsi="Verdana" w:cs="Calibri"/>
                <w:color w:val="002060"/>
                <w:sz w:val="20"/>
                <w:lang w:val="en-GB"/>
              </w:rPr>
            </w:pPr>
            <w:proofErr w:type="spellStart"/>
            <w:r>
              <w:rPr>
                <w:rFonts w:ascii="Verdana" w:hAnsi="Verdana" w:cs="Calibri"/>
                <w:sz w:val="20"/>
                <w:lang w:val="en-GB"/>
              </w:rPr>
              <w:t>Podpis</w:t>
            </w:r>
            <w:proofErr w:type="spellEnd"/>
            <w:r w:rsidR="00377526" w:rsidRPr="00490F95">
              <w:rPr>
                <w:rFonts w:ascii="Verdana" w:hAnsi="Verdana" w:cs="Calibri"/>
                <w:sz w:val="20"/>
                <w:lang w:val="en-GB"/>
              </w:rPr>
              <w:t>:</w:t>
            </w:r>
            <w:r w:rsidR="00377526" w:rsidRPr="00490F95">
              <w:rPr>
                <w:rStyle w:val="Odkaznavysvtlivky"/>
                <w:rFonts w:ascii="Verdana" w:hAnsi="Verdana" w:cs="Calibri"/>
                <w:b/>
                <w:sz w:val="20"/>
                <w:lang w:val="en-GB"/>
              </w:rPr>
              <w:t xml:space="preserve"> </w:t>
            </w:r>
            <w:r w:rsidR="00377526" w:rsidRPr="00490F95">
              <w:rPr>
                <w:rFonts w:ascii="Verdana" w:hAnsi="Verdana" w:cs="Calibri"/>
                <w:sz w:val="20"/>
                <w:lang w:val="en-GB"/>
              </w:rPr>
              <w:tab/>
              <w:t>Dat</w:t>
            </w:r>
            <w:r>
              <w:rPr>
                <w:rFonts w:ascii="Verdana" w:hAnsi="Verdana" w:cs="Calibri"/>
                <w:sz w:val="20"/>
                <w:lang w:val="en-GB"/>
              </w:rPr>
              <w:t>um</w:t>
            </w:r>
            <w:r w:rsidR="00377526" w:rsidRPr="00490F95">
              <w:rPr>
                <w:rFonts w:ascii="Verdana" w:hAnsi="Verdana" w:cs="Calibri"/>
                <w:sz w:val="20"/>
                <w:lang w:val="en-GB"/>
              </w:rPr>
              <w:t>:</w:t>
            </w:r>
            <w:r w:rsidR="00377526"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5777668D" w:rsidR="00377526" w:rsidRPr="00490F95" w:rsidRDefault="001A7E80" w:rsidP="00413837">
            <w:pPr>
              <w:spacing w:before="120" w:after="120"/>
              <w:rPr>
                <w:rFonts w:ascii="Verdana" w:hAnsi="Verdana" w:cs="Calibri"/>
                <w:b/>
                <w:sz w:val="20"/>
                <w:lang w:val="en-GB"/>
              </w:rPr>
            </w:pPr>
            <w:proofErr w:type="spellStart"/>
            <w:r>
              <w:rPr>
                <w:rFonts w:ascii="Verdana" w:hAnsi="Verdana" w:cs="Calibri"/>
                <w:b/>
                <w:sz w:val="20"/>
                <w:lang w:val="en-GB"/>
              </w:rPr>
              <w:t>Vysílající</w:t>
            </w:r>
            <w:proofErr w:type="spellEnd"/>
            <w:r>
              <w:rPr>
                <w:rFonts w:ascii="Verdana" w:hAnsi="Verdana" w:cs="Calibri"/>
                <w:b/>
                <w:sz w:val="20"/>
                <w:lang w:val="en-GB"/>
              </w:rPr>
              <w:t xml:space="preserve"> </w:t>
            </w:r>
            <w:proofErr w:type="spellStart"/>
            <w:r>
              <w:rPr>
                <w:rFonts w:ascii="Verdana" w:hAnsi="Verdana" w:cs="Calibri"/>
                <w:b/>
                <w:sz w:val="20"/>
                <w:lang w:val="en-GB"/>
              </w:rPr>
              <w:t>instituce</w:t>
            </w:r>
            <w:proofErr w:type="spellEnd"/>
          </w:p>
          <w:p w14:paraId="56E93A4C" w14:textId="137E1540" w:rsidR="00377526" w:rsidRPr="00490F95" w:rsidRDefault="001A7E80" w:rsidP="00DA5ED4">
            <w:pPr>
              <w:tabs>
                <w:tab w:val="left" w:pos="3348"/>
                <w:tab w:val="left" w:pos="6183"/>
                <w:tab w:val="left" w:pos="6892"/>
              </w:tabs>
              <w:spacing w:after="120"/>
              <w:rPr>
                <w:rFonts w:ascii="Verdana" w:hAnsi="Verdana" w:cs="Calibri"/>
                <w:sz w:val="20"/>
                <w:lang w:val="en-GB"/>
              </w:rPr>
            </w:pPr>
            <w:proofErr w:type="spellStart"/>
            <w:r>
              <w:rPr>
                <w:rFonts w:ascii="Verdana" w:hAnsi="Verdana" w:cs="Calibri"/>
                <w:sz w:val="20"/>
                <w:lang w:val="en-GB"/>
              </w:rPr>
              <w:t>Jméno</w:t>
            </w:r>
            <w:proofErr w:type="spellEnd"/>
            <w:r>
              <w:rPr>
                <w:rFonts w:ascii="Verdana" w:hAnsi="Verdana" w:cs="Calibri"/>
                <w:sz w:val="20"/>
                <w:lang w:val="en-GB"/>
              </w:rPr>
              <w:t xml:space="preserve"> a </w:t>
            </w:r>
            <w:proofErr w:type="spellStart"/>
            <w:r>
              <w:rPr>
                <w:rFonts w:ascii="Verdana" w:hAnsi="Verdana" w:cs="Calibri"/>
                <w:sz w:val="20"/>
                <w:lang w:val="en-GB"/>
              </w:rPr>
              <w:t>příjmení</w:t>
            </w:r>
            <w:proofErr w:type="spellEnd"/>
            <w:r>
              <w:rPr>
                <w:rFonts w:ascii="Verdana" w:hAnsi="Verdana" w:cs="Calibri"/>
                <w:sz w:val="20"/>
                <w:lang w:val="en-GB"/>
              </w:rPr>
              <w:t xml:space="preserve"> </w:t>
            </w:r>
            <w:proofErr w:type="spellStart"/>
            <w:r>
              <w:rPr>
                <w:rFonts w:ascii="Verdana" w:hAnsi="Verdana" w:cs="Calibri"/>
                <w:sz w:val="20"/>
                <w:lang w:val="en-GB"/>
              </w:rPr>
              <w:t>odpovědné</w:t>
            </w:r>
            <w:proofErr w:type="spellEnd"/>
            <w:r>
              <w:rPr>
                <w:rFonts w:ascii="Verdana" w:hAnsi="Verdana" w:cs="Calibri"/>
                <w:sz w:val="20"/>
                <w:lang w:val="en-GB"/>
              </w:rPr>
              <w:t xml:space="preserve"> </w:t>
            </w:r>
            <w:proofErr w:type="spellStart"/>
            <w:r>
              <w:rPr>
                <w:rFonts w:ascii="Verdana" w:hAnsi="Verdana" w:cs="Calibri"/>
                <w:sz w:val="20"/>
                <w:lang w:val="en-GB"/>
              </w:rPr>
              <w:t>osoby</w:t>
            </w:r>
            <w:proofErr w:type="spellEnd"/>
            <w:r w:rsidR="00377526" w:rsidRPr="00490F95">
              <w:rPr>
                <w:rFonts w:ascii="Verdana" w:hAnsi="Verdana" w:cs="Calibri"/>
                <w:sz w:val="20"/>
                <w:lang w:val="en-GB"/>
              </w:rPr>
              <w:t>:</w:t>
            </w:r>
          </w:p>
          <w:p w14:paraId="56E93A4D" w14:textId="7BB257A2" w:rsidR="00377526" w:rsidRPr="00490F95" w:rsidRDefault="001A7E80" w:rsidP="00A14125">
            <w:pPr>
              <w:tabs>
                <w:tab w:val="left" w:pos="3348"/>
                <w:tab w:val="left" w:pos="6183"/>
                <w:tab w:val="left" w:pos="6892"/>
              </w:tabs>
              <w:spacing w:after="0"/>
              <w:rPr>
                <w:rFonts w:ascii="Verdana" w:hAnsi="Verdana" w:cs="Calibri"/>
                <w:b/>
                <w:color w:val="002060"/>
                <w:sz w:val="20"/>
                <w:lang w:val="en-GB"/>
              </w:rPr>
            </w:pPr>
            <w:proofErr w:type="spellStart"/>
            <w:r>
              <w:rPr>
                <w:rFonts w:ascii="Verdana" w:hAnsi="Verdana" w:cs="Calibri"/>
                <w:sz w:val="20"/>
                <w:lang w:val="en-GB"/>
              </w:rPr>
              <w:t>Podpis</w:t>
            </w:r>
            <w:proofErr w:type="spellEnd"/>
            <w:r w:rsidR="00377526" w:rsidRPr="00490F95">
              <w:rPr>
                <w:rFonts w:ascii="Verdana" w:hAnsi="Verdana" w:cs="Calibri"/>
                <w:sz w:val="20"/>
                <w:lang w:val="en-GB"/>
              </w:rPr>
              <w:t xml:space="preserve">: </w:t>
            </w:r>
            <w:r w:rsidR="00377526" w:rsidRPr="00490F95">
              <w:rPr>
                <w:rFonts w:ascii="Verdana" w:hAnsi="Verdana" w:cs="Calibri"/>
                <w:sz w:val="20"/>
                <w:lang w:val="en-GB"/>
              </w:rPr>
              <w:tab/>
            </w:r>
            <w:r w:rsidR="00377526" w:rsidRPr="00490F95">
              <w:rPr>
                <w:rFonts w:ascii="Verdana" w:hAnsi="Verdana" w:cs="Calibri"/>
                <w:sz w:val="20"/>
                <w:lang w:val="en-GB"/>
              </w:rPr>
              <w:tab/>
              <w:t>Dat</w:t>
            </w:r>
            <w:r>
              <w:rPr>
                <w:rFonts w:ascii="Verdana" w:hAnsi="Verdana" w:cs="Calibri"/>
                <w:sz w:val="20"/>
                <w:lang w:val="en-GB"/>
              </w:rPr>
              <w:t>um</w:t>
            </w:r>
            <w:r w:rsidR="00377526" w:rsidRPr="00490F95">
              <w:rPr>
                <w:rFonts w:ascii="Verdana" w:hAnsi="Verdana" w:cs="Calibri"/>
                <w:sz w:val="20"/>
                <w:lang w:val="en-GB"/>
              </w:rPr>
              <w:t xml:space="preserve">: </w:t>
            </w:r>
            <w:r w:rsidR="00377526"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6E60AE5F" w:rsidR="00377526" w:rsidRPr="00490F95" w:rsidRDefault="001A7E80" w:rsidP="00413837">
            <w:pPr>
              <w:spacing w:before="120" w:after="120"/>
              <w:rPr>
                <w:rFonts w:ascii="Verdana" w:hAnsi="Verdana" w:cs="Calibri"/>
                <w:b/>
                <w:sz w:val="20"/>
                <w:lang w:val="en-GB"/>
              </w:rPr>
            </w:pPr>
            <w:proofErr w:type="spellStart"/>
            <w:r>
              <w:rPr>
                <w:rFonts w:ascii="Verdana" w:hAnsi="Verdana" w:cs="Calibri"/>
                <w:b/>
                <w:sz w:val="20"/>
                <w:lang w:val="en-GB"/>
              </w:rPr>
              <w:t>Přijímající</w:t>
            </w:r>
            <w:proofErr w:type="spellEnd"/>
            <w:r>
              <w:rPr>
                <w:rFonts w:ascii="Verdana" w:hAnsi="Verdana" w:cs="Calibri"/>
                <w:b/>
                <w:sz w:val="20"/>
                <w:lang w:val="en-GB"/>
              </w:rPr>
              <w:t xml:space="preserve"> </w:t>
            </w:r>
            <w:proofErr w:type="spellStart"/>
            <w:r>
              <w:rPr>
                <w:rFonts w:ascii="Verdana" w:hAnsi="Verdana" w:cs="Calibri"/>
                <w:b/>
                <w:sz w:val="20"/>
                <w:lang w:val="en-GB"/>
              </w:rPr>
              <w:t>instituce</w:t>
            </w:r>
            <w:proofErr w:type="spellEnd"/>
          </w:p>
          <w:p w14:paraId="56E93A51" w14:textId="6647909B" w:rsidR="00377526" w:rsidRPr="00490F95" w:rsidRDefault="001A7E80" w:rsidP="00DA5ED4">
            <w:pPr>
              <w:tabs>
                <w:tab w:val="left" w:pos="3312"/>
                <w:tab w:val="left" w:pos="6147"/>
                <w:tab w:val="left" w:pos="6856"/>
              </w:tabs>
              <w:spacing w:after="120"/>
              <w:rPr>
                <w:rFonts w:ascii="Verdana" w:hAnsi="Verdana" w:cs="Calibri"/>
                <w:sz w:val="20"/>
                <w:lang w:val="en-GB"/>
              </w:rPr>
            </w:pPr>
            <w:proofErr w:type="spellStart"/>
            <w:r>
              <w:rPr>
                <w:rFonts w:ascii="Verdana" w:hAnsi="Verdana" w:cs="Calibri"/>
                <w:sz w:val="20"/>
                <w:lang w:val="en-GB"/>
              </w:rPr>
              <w:t>Jméno</w:t>
            </w:r>
            <w:proofErr w:type="spellEnd"/>
            <w:r>
              <w:rPr>
                <w:rFonts w:ascii="Verdana" w:hAnsi="Verdana" w:cs="Calibri"/>
                <w:sz w:val="20"/>
                <w:lang w:val="en-GB"/>
              </w:rPr>
              <w:t xml:space="preserve"> a </w:t>
            </w:r>
            <w:proofErr w:type="spellStart"/>
            <w:r>
              <w:rPr>
                <w:rFonts w:ascii="Verdana" w:hAnsi="Verdana" w:cs="Calibri"/>
                <w:sz w:val="20"/>
                <w:lang w:val="en-GB"/>
              </w:rPr>
              <w:t>příjmení</w:t>
            </w:r>
            <w:proofErr w:type="spellEnd"/>
            <w:r>
              <w:rPr>
                <w:rFonts w:ascii="Verdana" w:hAnsi="Verdana" w:cs="Calibri"/>
                <w:sz w:val="20"/>
                <w:lang w:val="en-GB"/>
              </w:rPr>
              <w:t xml:space="preserve"> </w:t>
            </w:r>
            <w:proofErr w:type="spellStart"/>
            <w:r>
              <w:rPr>
                <w:rFonts w:ascii="Verdana" w:hAnsi="Verdana" w:cs="Calibri"/>
                <w:sz w:val="20"/>
                <w:lang w:val="en-GB"/>
              </w:rPr>
              <w:t>odpovědné</w:t>
            </w:r>
            <w:proofErr w:type="spellEnd"/>
            <w:r>
              <w:rPr>
                <w:rFonts w:ascii="Verdana" w:hAnsi="Verdana" w:cs="Calibri"/>
                <w:sz w:val="20"/>
                <w:lang w:val="en-GB"/>
              </w:rPr>
              <w:t xml:space="preserve"> </w:t>
            </w:r>
            <w:proofErr w:type="spellStart"/>
            <w:r>
              <w:rPr>
                <w:rFonts w:ascii="Verdana" w:hAnsi="Verdana" w:cs="Calibri"/>
                <w:sz w:val="20"/>
                <w:lang w:val="en-GB"/>
              </w:rPr>
              <w:t>osoby</w:t>
            </w:r>
            <w:proofErr w:type="spellEnd"/>
            <w:r w:rsidR="00377526" w:rsidRPr="00490F95">
              <w:rPr>
                <w:rFonts w:ascii="Verdana" w:hAnsi="Verdana" w:cs="Calibri"/>
                <w:sz w:val="20"/>
                <w:lang w:val="en-GB"/>
              </w:rPr>
              <w:t>:</w:t>
            </w:r>
          </w:p>
          <w:p w14:paraId="56E93A52" w14:textId="1997D627" w:rsidR="00377526" w:rsidRPr="00490F95" w:rsidRDefault="001A7E80" w:rsidP="00A14125">
            <w:pPr>
              <w:tabs>
                <w:tab w:val="left" w:pos="3312"/>
                <w:tab w:val="left" w:pos="6147"/>
                <w:tab w:val="left" w:pos="6856"/>
              </w:tabs>
              <w:spacing w:after="0"/>
              <w:rPr>
                <w:rFonts w:ascii="Verdana" w:hAnsi="Verdana" w:cs="Calibri"/>
                <w:color w:val="002060"/>
                <w:sz w:val="20"/>
                <w:lang w:val="en-GB"/>
              </w:rPr>
            </w:pPr>
            <w:proofErr w:type="spellStart"/>
            <w:r>
              <w:rPr>
                <w:rFonts w:ascii="Verdana" w:hAnsi="Verdana" w:cs="Calibri"/>
                <w:sz w:val="20"/>
                <w:lang w:val="en-GB"/>
              </w:rPr>
              <w:t>Podpis</w:t>
            </w:r>
            <w:proofErr w:type="spellEnd"/>
            <w:r w:rsidR="00377526" w:rsidRPr="00490F95">
              <w:rPr>
                <w:rFonts w:ascii="Verdana" w:hAnsi="Verdana" w:cs="Calibri"/>
                <w:sz w:val="20"/>
                <w:lang w:val="en-GB"/>
              </w:rPr>
              <w:t xml:space="preserve">: </w:t>
            </w:r>
            <w:r w:rsidR="00377526" w:rsidRPr="00490F95">
              <w:rPr>
                <w:rFonts w:ascii="Verdana" w:hAnsi="Verdana" w:cs="Calibri"/>
                <w:sz w:val="20"/>
                <w:lang w:val="en-GB"/>
              </w:rPr>
              <w:tab/>
            </w:r>
            <w:r w:rsidR="00377526" w:rsidRPr="00490F95">
              <w:rPr>
                <w:rFonts w:ascii="Verdana" w:hAnsi="Verdana" w:cs="Calibri"/>
                <w:sz w:val="20"/>
                <w:lang w:val="en-GB"/>
              </w:rPr>
              <w:tab/>
              <w:t>Dat</w:t>
            </w:r>
            <w:r>
              <w:rPr>
                <w:rFonts w:ascii="Verdana" w:hAnsi="Verdana" w:cs="Calibri"/>
                <w:sz w:val="20"/>
                <w:lang w:val="en-GB"/>
              </w:rPr>
              <w:t>um</w:t>
            </w:r>
            <w:r w:rsidR="00377526" w:rsidRPr="00490F95">
              <w:rPr>
                <w:rFonts w:ascii="Verdana" w:hAnsi="Verdana" w:cs="Calibri"/>
                <w:sz w:val="20"/>
                <w:lang w:val="en-GB"/>
              </w:rPr>
              <w:t>:</w:t>
            </w:r>
            <w:r w:rsidR="00377526"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5"/>
      <w:footerReference w:type="default" r:id="rId16"/>
      <w:headerReference w:type="first" r:id="rId17"/>
      <w:footerReference w:type="first" r:id="rId18"/>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FBACF4" w14:textId="77777777" w:rsidR="00EE40E6" w:rsidRDefault="00EE40E6">
      <w:r>
        <w:separator/>
      </w:r>
    </w:p>
  </w:endnote>
  <w:endnote w:type="continuationSeparator" w:id="0">
    <w:p w14:paraId="447CFDE5" w14:textId="77777777" w:rsidR="00EE40E6" w:rsidRDefault="00EE40E6">
      <w:r>
        <w:continuationSeparator/>
      </w:r>
    </w:p>
  </w:endnote>
  <w:endnote w:id="1">
    <w:p w14:paraId="4F265B3F" w14:textId="6C39569D" w:rsidR="0010613D" w:rsidRPr="001A7E80" w:rsidRDefault="00AA696D" w:rsidP="00AA696D">
      <w:pPr>
        <w:pStyle w:val="Textvysvtlivek"/>
        <w:spacing w:after="120"/>
        <w:rPr>
          <w:rFonts w:ascii="Verdana" w:hAnsi="Verdana"/>
          <w:sz w:val="16"/>
          <w:szCs w:val="16"/>
          <w:lang w:val="en-GB"/>
        </w:rPr>
      </w:pPr>
      <w:r w:rsidRPr="001A7E80">
        <w:rPr>
          <w:rStyle w:val="Odkaznavysvtlivky"/>
          <w:rFonts w:ascii="Verdana" w:hAnsi="Verdana"/>
          <w:sz w:val="16"/>
          <w:szCs w:val="16"/>
        </w:rPr>
        <w:endnoteRef/>
      </w:r>
      <w:r w:rsidRPr="001A7E80">
        <w:rPr>
          <w:rFonts w:ascii="Verdana" w:hAnsi="Verdana"/>
          <w:sz w:val="16"/>
          <w:szCs w:val="16"/>
          <w:lang w:val="en-GB"/>
        </w:rPr>
        <w:t xml:space="preserve"> </w:t>
      </w:r>
      <w:proofErr w:type="spellStart"/>
      <w:r w:rsidR="004C7343">
        <w:rPr>
          <w:rFonts w:ascii="Verdana" w:hAnsi="Verdana"/>
          <w:sz w:val="16"/>
          <w:szCs w:val="16"/>
          <w:lang w:val="en-GB"/>
        </w:rPr>
        <w:t>Vysvětlivky</w:t>
      </w:r>
      <w:proofErr w:type="spellEnd"/>
      <w:r w:rsidR="004C7343">
        <w:rPr>
          <w:rFonts w:ascii="Verdana" w:hAnsi="Verdana"/>
          <w:sz w:val="16"/>
          <w:szCs w:val="16"/>
          <w:lang w:val="en-GB"/>
        </w:rPr>
        <w:t xml:space="preserve"> k </w:t>
      </w:r>
      <w:proofErr w:type="spellStart"/>
      <w:r w:rsidR="004C7343">
        <w:rPr>
          <w:rFonts w:ascii="Verdana" w:hAnsi="Verdana"/>
          <w:sz w:val="16"/>
          <w:szCs w:val="16"/>
          <w:lang w:val="en-GB"/>
        </w:rPr>
        <w:t>formuláři</w:t>
      </w:r>
      <w:proofErr w:type="spellEnd"/>
      <w:r w:rsidR="0010613D" w:rsidRPr="001A7E80">
        <w:rPr>
          <w:rFonts w:ascii="Verdana" w:hAnsi="Verdana"/>
          <w:sz w:val="16"/>
          <w:szCs w:val="16"/>
          <w:lang w:val="en-GB"/>
        </w:rPr>
        <w:t>:</w:t>
      </w:r>
    </w:p>
    <w:p w14:paraId="6828DA2A" w14:textId="5E5383AD" w:rsidR="004C7343" w:rsidRDefault="004C7343" w:rsidP="004C7343">
      <w:pPr>
        <w:pStyle w:val="Textvysvtlivek"/>
        <w:numPr>
          <w:ilvl w:val="0"/>
          <w:numId w:val="45"/>
        </w:numPr>
        <w:spacing w:after="0"/>
        <w:ind w:left="714" w:hanging="357"/>
        <w:rPr>
          <w:rFonts w:ascii="Verdana" w:hAnsi="Verdana"/>
          <w:sz w:val="16"/>
          <w:szCs w:val="16"/>
          <w:lang w:val="en-GB"/>
        </w:rPr>
      </w:pPr>
      <w:r>
        <w:rPr>
          <w:rFonts w:ascii="Verdana" w:hAnsi="Verdana"/>
          <w:sz w:val="16"/>
          <w:szCs w:val="16"/>
          <w:lang w:val="en-GB"/>
        </w:rPr>
        <w:t xml:space="preserve">V </w:t>
      </w:r>
      <w:proofErr w:type="spellStart"/>
      <w:r>
        <w:rPr>
          <w:rFonts w:ascii="Verdana" w:hAnsi="Verdana"/>
          <w:sz w:val="16"/>
          <w:szCs w:val="16"/>
          <w:lang w:val="en-GB"/>
        </w:rPr>
        <w:t>případě</w:t>
      </w:r>
      <w:proofErr w:type="spellEnd"/>
      <w:r>
        <w:rPr>
          <w:rFonts w:ascii="Verdana" w:hAnsi="Verdana"/>
          <w:sz w:val="16"/>
          <w:szCs w:val="16"/>
          <w:lang w:val="en-GB"/>
        </w:rPr>
        <w:t xml:space="preserve">, </w:t>
      </w:r>
      <w:proofErr w:type="spellStart"/>
      <w:r>
        <w:rPr>
          <w:rFonts w:ascii="Verdana" w:hAnsi="Verdana"/>
          <w:sz w:val="16"/>
          <w:szCs w:val="16"/>
          <w:lang w:val="en-GB"/>
        </w:rPr>
        <w:t>že</w:t>
      </w:r>
      <w:proofErr w:type="spellEnd"/>
      <w:r>
        <w:rPr>
          <w:rFonts w:ascii="Verdana" w:hAnsi="Verdana"/>
          <w:sz w:val="16"/>
          <w:szCs w:val="16"/>
          <w:lang w:val="en-GB"/>
        </w:rPr>
        <w:t xml:space="preserve"> </w:t>
      </w:r>
      <w:proofErr w:type="spellStart"/>
      <w:r>
        <w:rPr>
          <w:rFonts w:ascii="Verdana" w:hAnsi="Verdana"/>
          <w:sz w:val="16"/>
          <w:szCs w:val="16"/>
          <w:lang w:val="en-GB"/>
        </w:rPr>
        <w:t>mobilita</w:t>
      </w:r>
      <w:proofErr w:type="spellEnd"/>
      <w:r>
        <w:rPr>
          <w:rFonts w:ascii="Verdana" w:hAnsi="Verdana"/>
          <w:sz w:val="16"/>
          <w:szCs w:val="16"/>
          <w:lang w:val="en-GB"/>
        </w:rPr>
        <w:t xml:space="preserve"> </w:t>
      </w:r>
      <w:proofErr w:type="spellStart"/>
      <w:r>
        <w:rPr>
          <w:rFonts w:ascii="Verdana" w:hAnsi="Verdana"/>
          <w:sz w:val="16"/>
          <w:szCs w:val="16"/>
          <w:lang w:val="en-GB"/>
        </w:rPr>
        <w:t>kombinuje</w:t>
      </w:r>
      <w:proofErr w:type="spellEnd"/>
      <w:r>
        <w:rPr>
          <w:rFonts w:ascii="Verdana" w:hAnsi="Verdana"/>
          <w:sz w:val="16"/>
          <w:szCs w:val="16"/>
          <w:lang w:val="en-GB"/>
        </w:rPr>
        <w:t xml:space="preserve"> </w:t>
      </w:r>
      <w:proofErr w:type="spellStart"/>
      <w:r w:rsidR="00C04FF4">
        <w:rPr>
          <w:rFonts w:ascii="Verdana" w:hAnsi="Verdana"/>
          <w:sz w:val="16"/>
          <w:szCs w:val="16"/>
          <w:lang w:val="en-GB"/>
        </w:rPr>
        <w:t>výuku</w:t>
      </w:r>
      <w:proofErr w:type="spellEnd"/>
      <w:r w:rsidR="00C04FF4">
        <w:rPr>
          <w:rFonts w:ascii="Verdana" w:hAnsi="Verdana"/>
          <w:sz w:val="16"/>
          <w:szCs w:val="16"/>
          <w:lang w:val="en-GB"/>
        </w:rPr>
        <w:t xml:space="preserve"> a </w:t>
      </w:r>
      <w:proofErr w:type="spellStart"/>
      <w:r w:rsidR="00C04FF4">
        <w:rPr>
          <w:rFonts w:ascii="Verdana" w:hAnsi="Verdana"/>
          <w:sz w:val="16"/>
          <w:szCs w:val="16"/>
          <w:lang w:val="en-GB"/>
        </w:rPr>
        <w:t>školení</w:t>
      </w:r>
      <w:proofErr w:type="spellEnd"/>
      <w:r>
        <w:rPr>
          <w:rFonts w:ascii="Verdana" w:hAnsi="Verdana"/>
          <w:sz w:val="16"/>
          <w:szCs w:val="16"/>
          <w:lang w:val="en-GB"/>
        </w:rPr>
        <w:t xml:space="preserve">, </w:t>
      </w:r>
      <w:proofErr w:type="spellStart"/>
      <w:r w:rsidRPr="0075549F">
        <w:rPr>
          <w:rFonts w:ascii="Verdana" w:hAnsi="Verdana"/>
          <w:b/>
          <w:sz w:val="16"/>
          <w:szCs w:val="16"/>
          <w:lang w:val="en-GB"/>
        </w:rPr>
        <w:t>tento</w:t>
      </w:r>
      <w:proofErr w:type="spellEnd"/>
      <w:r w:rsidRPr="0075549F">
        <w:rPr>
          <w:rFonts w:ascii="Verdana" w:hAnsi="Verdana"/>
          <w:b/>
          <w:sz w:val="16"/>
          <w:szCs w:val="16"/>
          <w:lang w:val="en-GB"/>
        </w:rPr>
        <w:t xml:space="preserve"> </w:t>
      </w:r>
      <w:proofErr w:type="spellStart"/>
      <w:r w:rsidRPr="0075549F">
        <w:rPr>
          <w:rFonts w:ascii="Verdana" w:hAnsi="Verdana"/>
          <w:b/>
          <w:sz w:val="16"/>
          <w:szCs w:val="16"/>
          <w:lang w:val="en-GB"/>
        </w:rPr>
        <w:t>formulář</w:t>
      </w:r>
      <w:proofErr w:type="spellEnd"/>
      <w:r>
        <w:rPr>
          <w:rFonts w:ascii="Verdana" w:hAnsi="Verdana"/>
          <w:sz w:val="16"/>
          <w:szCs w:val="16"/>
          <w:lang w:val="en-GB"/>
        </w:rPr>
        <w:t xml:space="preserve"> by </w:t>
      </w:r>
      <w:proofErr w:type="spellStart"/>
      <w:r>
        <w:rPr>
          <w:rFonts w:ascii="Verdana" w:hAnsi="Verdana"/>
          <w:sz w:val="16"/>
          <w:szCs w:val="16"/>
          <w:lang w:val="en-GB"/>
        </w:rPr>
        <w:t>měl</w:t>
      </w:r>
      <w:proofErr w:type="spellEnd"/>
      <w:r>
        <w:rPr>
          <w:rFonts w:ascii="Verdana" w:hAnsi="Verdana"/>
          <w:sz w:val="16"/>
          <w:szCs w:val="16"/>
          <w:lang w:val="en-GB"/>
        </w:rPr>
        <w:t xml:space="preserve"> </w:t>
      </w:r>
      <w:proofErr w:type="spellStart"/>
      <w:r>
        <w:rPr>
          <w:rFonts w:ascii="Verdana" w:hAnsi="Verdana"/>
          <w:sz w:val="16"/>
          <w:szCs w:val="16"/>
          <w:lang w:val="en-GB"/>
        </w:rPr>
        <w:t>být</w:t>
      </w:r>
      <w:proofErr w:type="spellEnd"/>
      <w:r>
        <w:rPr>
          <w:rFonts w:ascii="Verdana" w:hAnsi="Verdana"/>
          <w:sz w:val="16"/>
          <w:szCs w:val="16"/>
          <w:lang w:val="en-GB"/>
        </w:rPr>
        <w:t xml:space="preserve"> </w:t>
      </w:r>
      <w:proofErr w:type="spellStart"/>
      <w:r>
        <w:rPr>
          <w:rFonts w:ascii="Verdana" w:hAnsi="Verdana"/>
          <w:sz w:val="16"/>
          <w:szCs w:val="16"/>
          <w:lang w:val="en-GB"/>
        </w:rPr>
        <w:t>vyplněn</w:t>
      </w:r>
      <w:proofErr w:type="spellEnd"/>
      <w:r>
        <w:rPr>
          <w:rFonts w:ascii="Verdana" w:hAnsi="Verdana"/>
          <w:sz w:val="16"/>
          <w:szCs w:val="16"/>
          <w:lang w:val="en-GB"/>
        </w:rPr>
        <w:t xml:space="preserve"> </w:t>
      </w:r>
      <w:proofErr w:type="spellStart"/>
      <w:r>
        <w:rPr>
          <w:rFonts w:ascii="Verdana" w:hAnsi="Verdana"/>
          <w:sz w:val="16"/>
          <w:szCs w:val="16"/>
          <w:lang w:val="en-GB"/>
        </w:rPr>
        <w:t>tak</w:t>
      </w:r>
      <w:proofErr w:type="spellEnd"/>
      <w:r>
        <w:rPr>
          <w:rFonts w:ascii="Verdana" w:hAnsi="Verdana"/>
          <w:sz w:val="16"/>
          <w:szCs w:val="16"/>
          <w:lang w:val="en-GB"/>
        </w:rPr>
        <w:t xml:space="preserve">, aby </w:t>
      </w:r>
      <w:proofErr w:type="spellStart"/>
      <w:r>
        <w:rPr>
          <w:rFonts w:ascii="Verdana" w:hAnsi="Verdana"/>
          <w:sz w:val="16"/>
          <w:szCs w:val="16"/>
          <w:lang w:val="en-GB"/>
        </w:rPr>
        <w:t>vyplnění</w:t>
      </w:r>
      <w:proofErr w:type="spellEnd"/>
      <w:r>
        <w:rPr>
          <w:rFonts w:ascii="Verdana" w:hAnsi="Verdana"/>
          <w:sz w:val="16"/>
          <w:szCs w:val="16"/>
          <w:lang w:val="en-GB"/>
        </w:rPr>
        <w:t xml:space="preserve"> </w:t>
      </w:r>
      <w:proofErr w:type="spellStart"/>
      <w:r>
        <w:rPr>
          <w:rFonts w:ascii="Verdana" w:hAnsi="Verdana"/>
          <w:sz w:val="16"/>
          <w:szCs w:val="16"/>
          <w:lang w:val="en-GB"/>
        </w:rPr>
        <w:t>jednotlivých</w:t>
      </w:r>
      <w:proofErr w:type="spellEnd"/>
      <w:r>
        <w:rPr>
          <w:rFonts w:ascii="Verdana" w:hAnsi="Verdana"/>
          <w:sz w:val="16"/>
          <w:szCs w:val="16"/>
          <w:lang w:val="en-GB"/>
        </w:rPr>
        <w:t xml:space="preserve"> </w:t>
      </w:r>
      <w:proofErr w:type="spellStart"/>
      <w:r>
        <w:rPr>
          <w:rFonts w:ascii="Verdana" w:hAnsi="Verdana"/>
          <w:sz w:val="16"/>
          <w:szCs w:val="16"/>
          <w:lang w:val="en-GB"/>
        </w:rPr>
        <w:t>rubrik</w:t>
      </w:r>
      <w:proofErr w:type="spellEnd"/>
      <w:r>
        <w:rPr>
          <w:rFonts w:ascii="Verdana" w:hAnsi="Verdana"/>
          <w:sz w:val="16"/>
          <w:szCs w:val="16"/>
          <w:lang w:val="en-GB"/>
        </w:rPr>
        <w:t xml:space="preserve"> </w:t>
      </w:r>
      <w:proofErr w:type="spellStart"/>
      <w:r>
        <w:rPr>
          <w:rFonts w:ascii="Verdana" w:hAnsi="Verdana"/>
          <w:sz w:val="16"/>
          <w:szCs w:val="16"/>
          <w:lang w:val="en-GB"/>
        </w:rPr>
        <w:t>odpovídalo</w:t>
      </w:r>
      <w:proofErr w:type="spellEnd"/>
      <w:r>
        <w:rPr>
          <w:rFonts w:ascii="Verdana" w:hAnsi="Verdana"/>
          <w:sz w:val="16"/>
          <w:szCs w:val="16"/>
          <w:lang w:val="en-GB"/>
        </w:rPr>
        <w:t xml:space="preserve"> </w:t>
      </w:r>
      <w:proofErr w:type="spellStart"/>
      <w:r>
        <w:rPr>
          <w:rFonts w:ascii="Verdana" w:hAnsi="Verdana"/>
          <w:sz w:val="16"/>
          <w:szCs w:val="16"/>
          <w:lang w:val="en-GB"/>
        </w:rPr>
        <w:t>oběma</w:t>
      </w:r>
      <w:proofErr w:type="spellEnd"/>
      <w:r>
        <w:rPr>
          <w:rFonts w:ascii="Verdana" w:hAnsi="Verdana"/>
          <w:sz w:val="16"/>
          <w:szCs w:val="16"/>
          <w:lang w:val="en-GB"/>
        </w:rPr>
        <w:t xml:space="preserve"> </w:t>
      </w:r>
      <w:proofErr w:type="spellStart"/>
      <w:r>
        <w:rPr>
          <w:rFonts w:ascii="Verdana" w:hAnsi="Verdana"/>
          <w:sz w:val="16"/>
          <w:szCs w:val="16"/>
          <w:lang w:val="en-GB"/>
        </w:rPr>
        <w:t>typům</w:t>
      </w:r>
      <w:proofErr w:type="spellEnd"/>
      <w:r>
        <w:rPr>
          <w:rFonts w:ascii="Verdana" w:hAnsi="Verdana"/>
          <w:sz w:val="16"/>
          <w:szCs w:val="16"/>
          <w:lang w:val="en-GB"/>
        </w:rPr>
        <w:t xml:space="preserve"> </w:t>
      </w:r>
      <w:proofErr w:type="spellStart"/>
      <w:r>
        <w:rPr>
          <w:rFonts w:ascii="Verdana" w:hAnsi="Verdana"/>
          <w:sz w:val="16"/>
          <w:szCs w:val="16"/>
          <w:lang w:val="en-GB"/>
        </w:rPr>
        <w:t>činností</w:t>
      </w:r>
      <w:proofErr w:type="spellEnd"/>
      <w:r>
        <w:rPr>
          <w:rFonts w:ascii="Verdana" w:hAnsi="Verdana"/>
          <w:sz w:val="16"/>
          <w:szCs w:val="16"/>
          <w:lang w:val="en-GB"/>
        </w:rPr>
        <w:t>.</w:t>
      </w:r>
    </w:p>
    <w:p w14:paraId="024677B2" w14:textId="77777777" w:rsidR="004C7343" w:rsidRPr="00AB24FE" w:rsidRDefault="004C7343" w:rsidP="004C7343">
      <w:pPr>
        <w:pStyle w:val="Textvysvtlivek"/>
        <w:numPr>
          <w:ilvl w:val="0"/>
          <w:numId w:val="45"/>
        </w:numPr>
        <w:spacing w:after="0"/>
        <w:ind w:left="714" w:hanging="357"/>
        <w:rPr>
          <w:rFonts w:ascii="Verdana" w:hAnsi="Verdana"/>
          <w:sz w:val="16"/>
          <w:szCs w:val="16"/>
          <w:lang w:val="en-GB"/>
        </w:rPr>
      </w:pPr>
      <w:r>
        <w:rPr>
          <w:rFonts w:ascii="Verdana" w:hAnsi="Verdana" w:cs="Calibri"/>
          <w:sz w:val="16"/>
          <w:szCs w:val="16"/>
          <w:lang w:val="en-GB"/>
        </w:rPr>
        <w:t xml:space="preserve">V </w:t>
      </w:r>
      <w:proofErr w:type="spellStart"/>
      <w:r>
        <w:rPr>
          <w:rFonts w:ascii="Verdana" w:hAnsi="Verdana" w:cs="Calibri"/>
          <w:sz w:val="16"/>
          <w:szCs w:val="16"/>
          <w:lang w:val="en-GB"/>
        </w:rPr>
        <w:t>případě</w:t>
      </w:r>
      <w:proofErr w:type="spellEnd"/>
      <w:r>
        <w:rPr>
          <w:rFonts w:ascii="Verdana" w:hAnsi="Verdana" w:cs="Calibri"/>
          <w:sz w:val="16"/>
          <w:szCs w:val="16"/>
          <w:lang w:val="en-GB"/>
        </w:rPr>
        <w:t xml:space="preserve">, </w:t>
      </w:r>
      <w:proofErr w:type="spellStart"/>
      <w:r>
        <w:rPr>
          <w:rFonts w:ascii="Verdana" w:hAnsi="Verdana" w:cs="Calibri"/>
          <w:sz w:val="16"/>
          <w:szCs w:val="16"/>
          <w:lang w:val="en-GB"/>
        </w:rPr>
        <w:t>že</w:t>
      </w:r>
      <w:proofErr w:type="spellEnd"/>
      <w:r>
        <w:rPr>
          <w:rFonts w:ascii="Verdana" w:hAnsi="Verdana" w:cs="Calibri"/>
          <w:sz w:val="16"/>
          <w:szCs w:val="16"/>
          <w:lang w:val="en-GB"/>
        </w:rPr>
        <w:t xml:space="preserve"> je </w:t>
      </w:r>
      <w:proofErr w:type="spellStart"/>
      <w:r>
        <w:rPr>
          <w:rFonts w:ascii="Verdana" w:hAnsi="Verdana" w:cs="Calibri"/>
          <w:sz w:val="16"/>
          <w:szCs w:val="16"/>
          <w:lang w:val="en-GB"/>
        </w:rPr>
        <w:t>mobilita</w:t>
      </w:r>
      <w:proofErr w:type="spellEnd"/>
      <w:r>
        <w:rPr>
          <w:rFonts w:ascii="Verdana" w:hAnsi="Verdana" w:cs="Calibri"/>
          <w:sz w:val="16"/>
          <w:szCs w:val="16"/>
          <w:lang w:val="en-GB"/>
        </w:rPr>
        <w:t xml:space="preserve"> </w:t>
      </w:r>
      <w:proofErr w:type="spellStart"/>
      <w:r>
        <w:rPr>
          <w:rFonts w:ascii="Verdana" w:hAnsi="Verdana" w:cs="Calibri"/>
          <w:sz w:val="16"/>
          <w:szCs w:val="16"/>
          <w:lang w:val="en-GB"/>
        </w:rPr>
        <w:t>realizována</w:t>
      </w:r>
      <w:proofErr w:type="spellEnd"/>
      <w:r>
        <w:rPr>
          <w:rFonts w:ascii="Verdana" w:hAnsi="Verdana" w:cs="Calibri"/>
          <w:sz w:val="16"/>
          <w:szCs w:val="16"/>
          <w:lang w:val="en-GB"/>
        </w:rPr>
        <w:t xml:space="preserve"> </w:t>
      </w:r>
      <w:proofErr w:type="spellStart"/>
      <w:r w:rsidRPr="0075549F">
        <w:rPr>
          <w:rFonts w:ascii="Verdana" w:hAnsi="Verdana" w:cs="Calibri"/>
          <w:b/>
          <w:sz w:val="16"/>
          <w:szCs w:val="16"/>
          <w:lang w:val="en-GB"/>
        </w:rPr>
        <w:t>mezi</w:t>
      </w:r>
      <w:proofErr w:type="spellEnd"/>
      <w:r w:rsidRPr="0075549F">
        <w:rPr>
          <w:rFonts w:ascii="Verdana" w:hAnsi="Verdana" w:cs="Calibri"/>
          <w:b/>
          <w:sz w:val="16"/>
          <w:szCs w:val="16"/>
          <w:lang w:val="en-GB"/>
        </w:rPr>
        <w:t xml:space="preserve"> </w:t>
      </w:r>
      <w:proofErr w:type="spellStart"/>
      <w:r w:rsidRPr="0075549F">
        <w:rPr>
          <w:rFonts w:ascii="Verdana" w:hAnsi="Verdana" w:cs="Calibri"/>
          <w:b/>
          <w:sz w:val="16"/>
          <w:szCs w:val="16"/>
          <w:lang w:val="en-GB"/>
        </w:rPr>
        <w:t>partnery</w:t>
      </w:r>
      <w:proofErr w:type="spellEnd"/>
      <w:r w:rsidRPr="0075549F">
        <w:rPr>
          <w:rFonts w:ascii="Verdana" w:hAnsi="Verdana" w:cs="Calibri"/>
          <w:b/>
          <w:sz w:val="16"/>
          <w:szCs w:val="16"/>
          <w:lang w:val="en-GB"/>
        </w:rPr>
        <w:t xml:space="preserve">, z </w:t>
      </w:r>
      <w:proofErr w:type="spellStart"/>
      <w:r w:rsidRPr="0075549F">
        <w:rPr>
          <w:rFonts w:ascii="Verdana" w:hAnsi="Verdana" w:cs="Calibri"/>
          <w:b/>
          <w:sz w:val="16"/>
          <w:szCs w:val="16"/>
          <w:lang w:val="en-GB"/>
        </w:rPr>
        <w:t>nichž</w:t>
      </w:r>
      <w:proofErr w:type="spellEnd"/>
      <w:r w:rsidRPr="0075549F">
        <w:rPr>
          <w:rFonts w:ascii="Verdana" w:hAnsi="Verdana" w:cs="Calibri"/>
          <w:b/>
          <w:sz w:val="16"/>
          <w:szCs w:val="16"/>
          <w:lang w:val="en-GB"/>
        </w:rPr>
        <w:t xml:space="preserve"> </w:t>
      </w:r>
      <w:proofErr w:type="spellStart"/>
      <w:r w:rsidRPr="0075549F">
        <w:rPr>
          <w:rFonts w:ascii="Verdana" w:hAnsi="Verdana" w:cs="Calibri"/>
          <w:b/>
          <w:sz w:val="16"/>
          <w:szCs w:val="16"/>
          <w:lang w:val="en-GB"/>
        </w:rPr>
        <w:t>jeden</w:t>
      </w:r>
      <w:proofErr w:type="spellEnd"/>
      <w:r w:rsidRPr="0075549F">
        <w:rPr>
          <w:rFonts w:ascii="Verdana" w:hAnsi="Verdana" w:cs="Calibri"/>
          <w:b/>
          <w:sz w:val="16"/>
          <w:szCs w:val="16"/>
          <w:lang w:val="en-GB"/>
        </w:rPr>
        <w:t xml:space="preserve"> je </w:t>
      </w:r>
      <w:proofErr w:type="spellStart"/>
      <w:r w:rsidRPr="0075549F">
        <w:rPr>
          <w:rFonts w:ascii="Verdana" w:hAnsi="Verdana" w:cs="Calibri"/>
          <w:b/>
          <w:sz w:val="16"/>
          <w:szCs w:val="16"/>
          <w:lang w:val="en-GB"/>
        </w:rPr>
        <w:t>účastníkem</w:t>
      </w:r>
      <w:proofErr w:type="spellEnd"/>
      <w:r w:rsidRPr="0075549F">
        <w:rPr>
          <w:rFonts w:ascii="Verdana" w:hAnsi="Verdana" w:cs="Calibri"/>
          <w:b/>
          <w:sz w:val="16"/>
          <w:szCs w:val="16"/>
          <w:lang w:val="en-GB"/>
        </w:rPr>
        <w:t xml:space="preserve"> </w:t>
      </w:r>
      <w:proofErr w:type="spellStart"/>
      <w:r w:rsidRPr="0075549F">
        <w:rPr>
          <w:rFonts w:ascii="Verdana" w:hAnsi="Verdana" w:cs="Calibri"/>
          <w:b/>
          <w:sz w:val="16"/>
          <w:szCs w:val="16"/>
          <w:lang w:val="en-GB"/>
        </w:rPr>
        <w:t>Programu</w:t>
      </w:r>
      <w:proofErr w:type="spellEnd"/>
      <w:r w:rsidRPr="0075549F">
        <w:rPr>
          <w:rFonts w:ascii="Verdana" w:hAnsi="Verdana" w:cs="Calibri"/>
          <w:b/>
          <w:sz w:val="16"/>
          <w:szCs w:val="16"/>
          <w:lang w:val="en-GB"/>
        </w:rPr>
        <w:t xml:space="preserve"> Erasmus a </w:t>
      </w:r>
      <w:proofErr w:type="spellStart"/>
      <w:r w:rsidRPr="0075549F">
        <w:rPr>
          <w:rFonts w:ascii="Verdana" w:hAnsi="Verdana" w:cs="Calibri"/>
          <w:b/>
          <w:sz w:val="16"/>
          <w:szCs w:val="16"/>
          <w:lang w:val="en-GB"/>
        </w:rPr>
        <w:t>druhý</w:t>
      </w:r>
      <w:proofErr w:type="spellEnd"/>
      <w:r w:rsidRPr="0075549F">
        <w:rPr>
          <w:rFonts w:ascii="Verdana" w:hAnsi="Verdana" w:cs="Calibri"/>
          <w:b/>
          <w:sz w:val="16"/>
          <w:szCs w:val="16"/>
          <w:lang w:val="en-GB"/>
        </w:rPr>
        <w:t xml:space="preserve"> je </w:t>
      </w:r>
      <w:proofErr w:type="spellStart"/>
      <w:r w:rsidRPr="0075549F">
        <w:rPr>
          <w:rFonts w:ascii="Verdana" w:hAnsi="Verdana" w:cs="Calibri"/>
          <w:b/>
          <w:sz w:val="16"/>
          <w:szCs w:val="16"/>
          <w:lang w:val="en-GB"/>
        </w:rPr>
        <w:t>instituce</w:t>
      </w:r>
      <w:proofErr w:type="spellEnd"/>
      <w:r w:rsidRPr="0075549F">
        <w:rPr>
          <w:rFonts w:ascii="Verdana" w:hAnsi="Verdana" w:cs="Calibri"/>
          <w:b/>
          <w:sz w:val="16"/>
          <w:szCs w:val="16"/>
          <w:lang w:val="en-GB"/>
        </w:rPr>
        <w:t xml:space="preserve"> z </w:t>
      </w:r>
      <w:proofErr w:type="spellStart"/>
      <w:r w:rsidRPr="0075549F">
        <w:rPr>
          <w:rFonts w:ascii="Verdana" w:hAnsi="Verdana" w:cs="Calibri"/>
          <w:b/>
          <w:sz w:val="16"/>
          <w:szCs w:val="16"/>
          <w:lang w:val="en-GB"/>
        </w:rPr>
        <w:t>partnerské</w:t>
      </w:r>
      <w:proofErr w:type="spellEnd"/>
      <w:r w:rsidRPr="0075549F">
        <w:rPr>
          <w:rFonts w:ascii="Verdana" w:hAnsi="Verdana" w:cs="Calibri"/>
          <w:b/>
          <w:sz w:val="16"/>
          <w:szCs w:val="16"/>
          <w:lang w:val="en-GB"/>
        </w:rPr>
        <w:t xml:space="preserve"> </w:t>
      </w:r>
      <w:proofErr w:type="spellStart"/>
      <w:r w:rsidRPr="0075549F">
        <w:rPr>
          <w:rFonts w:ascii="Verdana" w:hAnsi="Verdana" w:cs="Calibri"/>
          <w:b/>
          <w:sz w:val="16"/>
          <w:szCs w:val="16"/>
          <w:lang w:val="en-GB"/>
        </w:rPr>
        <w:t>země</w:t>
      </w:r>
      <w:proofErr w:type="spellEnd"/>
      <w:r w:rsidRPr="0075549F">
        <w:rPr>
          <w:rFonts w:ascii="Verdana" w:hAnsi="Verdana" w:cs="Calibri"/>
          <w:b/>
          <w:sz w:val="16"/>
          <w:szCs w:val="16"/>
          <w:lang w:val="en-GB"/>
        </w:rPr>
        <w:t xml:space="preserve"> </w:t>
      </w:r>
      <w:proofErr w:type="spellStart"/>
      <w:r w:rsidRPr="0075549F">
        <w:rPr>
          <w:rFonts w:ascii="Verdana" w:hAnsi="Verdana" w:cs="Calibri"/>
          <w:b/>
          <w:sz w:val="16"/>
          <w:szCs w:val="16"/>
          <w:lang w:val="en-GB"/>
        </w:rPr>
        <w:t>Programu</w:t>
      </w:r>
      <w:proofErr w:type="spellEnd"/>
      <w:r w:rsidRPr="0075549F">
        <w:rPr>
          <w:rFonts w:ascii="Verdana" w:hAnsi="Verdana" w:cs="Calibri"/>
          <w:b/>
          <w:sz w:val="16"/>
          <w:szCs w:val="16"/>
          <w:lang w:val="en-GB"/>
        </w:rPr>
        <w:t xml:space="preserve"> Erasmus</w:t>
      </w:r>
      <w:r>
        <w:rPr>
          <w:rFonts w:ascii="Verdana" w:hAnsi="Verdana" w:cs="Calibri"/>
          <w:sz w:val="16"/>
          <w:szCs w:val="16"/>
          <w:lang w:val="en-GB"/>
        </w:rPr>
        <w:t xml:space="preserve">, </w:t>
      </w:r>
      <w:proofErr w:type="spellStart"/>
      <w:r>
        <w:rPr>
          <w:rFonts w:ascii="Verdana" w:hAnsi="Verdana" w:cs="Calibri"/>
          <w:sz w:val="16"/>
          <w:szCs w:val="16"/>
          <w:lang w:val="en-GB"/>
        </w:rPr>
        <w:t>musí</w:t>
      </w:r>
      <w:proofErr w:type="spellEnd"/>
      <w:r>
        <w:rPr>
          <w:rFonts w:ascii="Verdana" w:hAnsi="Verdana" w:cs="Calibri"/>
          <w:sz w:val="16"/>
          <w:szCs w:val="16"/>
          <w:lang w:val="en-GB"/>
        </w:rPr>
        <w:t xml:space="preserve"> </w:t>
      </w:r>
      <w:proofErr w:type="spellStart"/>
      <w:r>
        <w:rPr>
          <w:rFonts w:ascii="Verdana" w:hAnsi="Verdana" w:cs="Calibri"/>
          <w:sz w:val="16"/>
          <w:szCs w:val="16"/>
          <w:lang w:val="en-GB"/>
        </w:rPr>
        <w:t>smlouvu</w:t>
      </w:r>
      <w:proofErr w:type="spellEnd"/>
      <w:r>
        <w:rPr>
          <w:rFonts w:ascii="Verdana" w:hAnsi="Verdana" w:cs="Calibri"/>
          <w:sz w:val="16"/>
          <w:szCs w:val="16"/>
          <w:lang w:val="en-GB"/>
        </w:rPr>
        <w:t xml:space="preserve"> </w:t>
      </w:r>
      <w:proofErr w:type="spellStart"/>
      <w:r>
        <w:rPr>
          <w:rFonts w:ascii="Verdana" w:hAnsi="Verdana" w:cs="Calibri"/>
          <w:sz w:val="16"/>
          <w:szCs w:val="16"/>
          <w:lang w:val="en-GB"/>
        </w:rPr>
        <w:t>podepsat</w:t>
      </w:r>
      <w:proofErr w:type="spellEnd"/>
      <w:r>
        <w:rPr>
          <w:rFonts w:ascii="Verdana" w:hAnsi="Verdana" w:cs="Calibri"/>
          <w:sz w:val="16"/>
          <w:szCs w:val="16"/>
          <w:lang w:val="en-GB"/>
        </w:rPr>
        <w:t xml:space="preserve"> </w:t>
      </w:r>
      <w:proofErr w:type="spellStart"/>
      <w:r>
        <w:rPr>
          <w:rFonts w:ascii="Verdana" w:hAnsi="Verdana" w:cs="Calibri"/>
          <w:sz w:val="16"/>
          <w:szCs w:val="16"/>
          <w:lang w:val="en-GB"/>
        </w:rPr>
        <w:t>přednášející</w:t>
      </w:r>
      <w:proofErr w:type="spellEnd"/>
      <w:r>
        <w:rPr>
          <w:rFonts w:ascii="Verdana" w:hAnsi="Verdana" w:cs="Calibri"/>
          <w:sz w:val="16"/>
          <w:szCs w:val="16"/>
          <w:lang w:val="en-GB"/>
        </w:rPr>
        <w:t xml:space="preserve">, </w:t>
      </w:r>
      <w:proofErr w:type="spellStart"/>
      <w:r>
        <w:rPr>
          <w:rFonts w:ascii="Verdana" w:hAnsi="Verdana" w:cs="Calibri"/>
          <w:sz w:val="16"/>
          <w:szCs w:val="16"/>
          <w:lang w:val="en-GB"/>
        </w:rPr>
        <w:t>účastnická</w:t>
      </w:r>
      <w:proofErr w:type="spellEnd"/>
      <w:r>
        <w:rPr>
          <w:rFonts w:ascii="Verdana" w:hAnsi="Verdana" w:cs="Calibri"/>
          <w:sz w:val="16"/>
          <w:szCs w:val="16"/>
          <w:lang w:val="en-GB"/>
        </w:rPr>
        <w:t xml:space="preserve"> </w:t>
      </w:r>
      <w:proofErr w:type="spellStart"/>
      <w:r>
        <w:rPr>
          <w:rFonts w:ascii="Verdana" w:hAnsi="Verdana" w:cs="Calibri"/>
          <w:sz w:val="16"/>
          <w:szCs w:val="16"/>
          <w:lang w:val="en-GB"/>
        </w:rPr>
        <w:t>země</w:t>
      </w:r>
      <w:proofErr w:type="spellEnd"/>
      <w:r>
        <w:rPr>
          <w:rFonts w:ascii="Verdana" w:hAnsi="Verdana" w:cs="Calibri"/>
          <w:sz w:val="16"/>
          <w:szCs w:val="16"/>
          <w:lang w:val="en-GB"/>
        </w:rPr>
        <w:t xml:space="preserve"> </w:t>
      </w:r>
      <w:proofErr w:type="spellStart"/>
      <w:r>
        <w:rPr>
          <w:rFonts w:ascii="Verdana" w:hAnsi="Verdana" w:cs="Calibri"/>
          <w:sz w:val="16"/>
          <w:szCs w:val="16"/>
          <w:lang w:val="en-GB"/>
        </w:rPr>
        <w:t>Programu</w:t>
      </w:r>
      <w:proofErr w:type="spellEnd"/>
      <w:r>
        <w:rPr>
          <w:rFonts w:ascii="Verdana" w:hAnsi="Verdana" w:cs="Calibri"/>
          <w:sz w:val="16"/>
          <w:szCs w:val="16"/>
          <w:lang w:val="en-GB"/>
        </w:rPr>
        <w:t xml:space="preserve"> Erasmus a </w:t>
      </w:r>
      <w:proofErr w:type="spellStart"/>
      <w:r>
        <w:rPr>
          <w:rFonts w:ascii="Verdana" w:hAnsi="Verdana" w:cs="Calibri"/>
          <w:sz w:val="16"/>
          <w:szCs w:val="16"/>
          <w:lang w:val="en-GB"/>
        </w:rPr>
        <w:t>partnerská</w:t>
      </w:r>
      <w:proofErr w:type="spellEnd"/>
      <w:r>
        <w:rPr>
          <w:rFonts w:ascii="Verdana" w:hAnsi="Verdana" w:cs="Calibri"/>
          <w:sz w:val="16"/>
          <w:szCs w:val="16"/>
          <w:lang w:val="en-GB"/>
        </w:rPr>
        <w:t xml:space="preserve"> </w:t>
      </w:r>
      <w:proofErr w:type="spellStart"/>
      <w:r>
        <w:rPr>
          <w:rFonts w:ascii="Verdana" w:hAnsi="Verdana" w:cs="Calibri"/>
          <w:sz w:val="16"/>
          <w:szCs w:val="16"/>
          <w:lang w:val="en-GB"/>
        </w:rPr>
        <w:t>země</w:t>
      </w:r>
      <w:proofErr w:type="spellEnd"/>
      <w:r>
        <w:rPr>
          <w:rFonts w:ascii="Verdana" w:hAnsi="Verdana" w:cs="Calibri"/>
          <w:sz w:val="16"/>
          <w:szCs w:val="16"/>
          <w:lang w:val="en-GB"/>
        </w:rPr>
        <w:t xml:space="preserve"> </w:t>
      </w:r>
      <w:proofErr w:type="spellStart"/>
      <w:r>
        <w:rPr>
          <w:rFonts w:ascii="Verdana" w:hAnsi="Verdana" w:cs="Calibri"/>
          <w:sz w:val="16"/>
          <w:szCs w:val="16"/>
          <w:lang w:val="en-GB"/>
        </w:rPr>
        <w:t>Programu</w:t>
      </w:r>
      <w:proofErr w:type="spellEnd"/>
      <w:r>
        <w:rPr>
          <w:rFonts w:ascii="Verdana" w:hAnsi="Verdana" w:cs="Calibri"/>
          <w:sz w:val="16"/>
          <w:szCs w:val="16"/>
          <w:lang w:val="en-GB"/>
        </w:rPr>
        <w:t xml:space="preserve"> Erasmus. </w:t>
      </w:r>
      <w:proofErr w:type="spellStart"/>
      <w:r>
        <w:rPr>
          <w:rFonts w:ascii="Verdana" w:hAnsi="Verdana" w:cs="Calibri"/>
          <w:sz w:val="16"/>
          <w:szCs w:val="16"/>
          <w:lang w:val="en-GB"/>
        </w:rPr>
        <w:t>Celkem</w:t>
      </w:r>
      <w:proofErr w:type="spellEnd"/>
      <w:r>
        <w:rPr>
          <w:rFonts w:ascii="Verdana" w:hAnsi="Verdana" w:cs="Calibri"/>
          <w:sz w:val="16"/>
          <w:szCs w:val="16"/>
          <w:lang w:val="en-GB"/>
        </w:rPr>
        <w:t xml:space="preserve"> </w:t>
      </w:r>
      <w:proofErr w:type="spellStart"/>
      <w:r>
        <w:rPr>
          <w:rFonts w:ascii="Verdana" w:hAnsi="Verdana" w:cs="Calibri"/>
          <w:sz w:val="16"/>
          <w:szCs w:val="16"/>
          <w:lang w:val="en-GB"/>
        </w:rPr>
        <w:t>bude</w:t>
      </w:r>
      <w:proofErr w:type="spellEnd"/>
      <w:r>
        <w:rPr>
          <w:rFonts w:ascii="Verdana" w:hAnsi="Verdana" w:cs="Calibri"/>
          <w:sz w:val="16"/>
          <w:szCs w:val="16"/>
          <w:lang w:val="en-GB"/>
        </w:rPr>
        <w:t xml:space="preserve"> </w:t>
      </w:r>
      <w:proofErr w:type="spellStart"/>
      <w:r>
        <w:rPr>
          <w:rFonts w:ascii="Verdana" w:hAnsi="Verdana" w:cs="Calibri"/>
          <w:sz w:val="16"/>
          <w:szCs w:val="16"/>
          <w:lang w:val="en-GB"/>
        </w:rPr>
        <w:t>tedy</w:t>
      </w:r>
      <w:proofErr w:type="spellEnd"/>
      <w:r>
        <w:rPr>
          <w:rFonts w:ascii="Verdana" w:hAnsi="Verdana" w:cs="Calibri"/>
          <w:sz w:val="16"/>
          <w:szCs w:val="16"/>
          <w:lang w:val="en-GB"/>
        </w:rPr>
        <w:t xml:space="preserve"> </w:t>
      </w:r>
      <w:proofErr w:type="spellStart"/>
      <w:r>
        <w:rPr>
          <w:rFonts w:ascii="Verdana" w:hAnsi="Verdana" w:cs="Calibri"/>
          <w:sz w:val="16"/>
          <w:szCs w:val="16"/>
          <w:lang w:val="en-GB"/>
        </w:rPr>
        <w:t>taková</w:t>
      </w:r>
      <w:proofErr w:type="spellEnd"/>
      <w:r>
        <w:rPr>
          <w:rFonts w:ascii="Verdana" w:hAnsi="Verdana" w:cs="Calibri"/>
          <w:sz w:val="16"/>
          <w:szCs w:val="16"/>
          <w:lang w:val="en-GB"/>
        </w:rPr>
        <w:t xml:space="preserve"> </w:t>
      </w:r>
      <w:proofErr w:type="spellStart"/>
      <w:r>
        <w:rPr>
          <w:rFonts w:ascii="Verdana" w:hAnsi="Verdana" w:cs="Calibri"/>
          <w:sz w:val="16"/>
          <w:szCs w:val="16"/>
          <w:lang w:val="en-GB"/>
        </w:rPr>
        <w:t>smlouva</w:t>
      </w:r>
      <w:proofErr w:type="spellEnd"/>
      <w:r>
        <w:rPr>
          <w:rFonts w:ascii="Verdana" w:hAnsi="Verdana" w:cs="Calibri"/>
          <w:sz w:val="16"/>
          <w:szCs w:val="16"/>
          <w:lang w:val="en-GB"/>
        </w:rPr>
        <w:t xml:space="preserve"> </w:t>
      </w:r>
      <w:proofErr w:type="spellStart"/>
      <w:r>
        <w:rPr>
          <w:rFonts w:ascii="Verdana" w:hAnsi="Verdana" w:cs="Calibri"/>
          <w:sz w:val="16"/>
          <w:szCs w:val="16"/>
          <w:lang w:val="en-GB"/>
        </w:rPr>
        <w:t>obsahovat</w:t>
      </w:r>
      <w:proofErr w:type="spellEnd"/>
      <w:r>
        <w:rPr>
          <w:rFonts w:ascii="Verdana" w:hAnsi="Verdana" w:cs="Calibri"/>
          <w:sz w:val="16"/>
          <w:szCs w:val="16"/>
          <w:lang w:val="en-GB"/>
        </w:rPr>
        <w:t xml:space="preserve"> </w:t>
      </w:r>
      <w:proofErr w:type="spellStart"/>
      <w:r>
        <w:rPr>
          <w:rFonts w:ascii="Verdana" w:hAnsi="Verdana" w:cs="Calibri"/>
          <w:sz w:val="16"/>
          <w:szCs w:val="16"/>
          <w:lang w:val="en-GB"/>
        </w:rPr>
        <w:t>tři</w:t>
      </w:r>
      <w:proofErr w:type="spellEnd"/>
      <w:r>
        <w:rPr>
          <w:rFonts w:ascii="Verdana" w:hAnsi="Verdana" w:cs="Calibri"/>
          <w:sz w:val="16"/>
          <w:szCs w:val="16"/>
          <w:lang w:val="en-GB"/>
        </w:rPr>
        <w:t xml:space="preserve"> </w:t>
      </w:r>
      <w:proofErr w:type="spellStart"/>
      <w:r>
        <w:rPr>
          <w:rFonts w:ascii="Verdana" w:hAnsi="Verdana" w:cs="Calibri"/>
          <w:sz w:val="16"/>
          <w:szCs w:val="16"/>
          <w:lang w:val="en-GB"/>
        </w:rPr>
        <w:t>podpisy</w:t>
      </w:r>
      <w:proofErr w:type="spellEnd"/>
      <w:r>
        <w:rPr>
          <w:rFonts w:ascii="Verdana" w:hAnsi="Verdana" w:cs="Calibri"/>
          <w:sz w:val="16"/>
          <w:szCs w:val="16"/>
          <w:lang w:val="en-GB"/>
        </w:rPr>
        <w:t>.</w:t>
      </w:r>
    </w:p>
    <w:p w14:paraId="646A937F" w14:textId="77777777" w:rsidR="004C7343" w:rsidRPr="001B5227" w:rsidRDefault="004C7343" w:rsidP="004C7343">
      <w:pPr>
        <w:pStyle w:val="Textvysvtlivek"/>
        <w:numPr>
          <w:ilvl w:val="0"/>
          <w:numId w:val="45"/>
        </w:numPr>
        <w:spacing w:after="0"/>
        <w:ind w:left="714" w:hanging="357"/>
        <w:rPr>
          <w:rFonts w:ascii="Verdana" w:hAnsi="Verdana"/>
          <w:sz w:val="16"/>
          <w:szCs w:val="16"/>
          <w:lang w:val="en-GB"/>
        </w:rPr>
      </w:pPr>
      <w:r>
        <w:rPr>
          <w:rFonts w:ascii="Verdana" w:hAnsi="Verdana" w:cs="Calibri"/>
          <w:sz w:val="16"/>
          <w:szCs w:val="16"/>
          <w:lang w:val="en-GB"/>
        </w:rPr>
        <w:t xml:space="preserve">V </w:t>
      </w:r>
      <w:proofErr w:type="spellStart"/>
      <w:r>
        <w:rPr>
          <w:rFonts w:ascii="Verdana" w:hAnsi="Verdana" w:cs="Calibri"/>
          <w:sz w:val="16"/>
          <w:szCs w:val="16"/>
          <w:lang w:val="en-GB"/>
        </w:rPr>
        <w:t>případě</w:t>
      </w:r>
      <w:proofErr w:type="spellEnd"/>
      <w:r>
        <w:rPr>
          <w:rFonts w:ascii="Verdana" w:hAnsi="Verdana" w:cs="Calibri"/>
          <w:sz w:val="16"/>
          <w:szCs w:val="16"/>
          <w:lang w:val="en-GB"/>
        </w:rPr>
        <w:t xml:space="preserve">, </w:t>
      </w:r>
      <w:proofErr w:type="spellStart"/>
      <w:r>
        <w:rPr>
          <w:rFonts w:ascii="Verdana" w:hAnsi="Verdana" w:cs="Calibri"/>
          <w:sz w:val="16"/>
          <w:szCs w:val="16"/>
          <w:lang w:val="en-GB"/>
        </w:rPr>
        <w:t>že</w:t>
      </w:r>
      <w:proofErr w:type="spellEnd"/>
      <w:r>
        <w:rPr>
          <w:rFonts w:ascii="Verdana" w:hAnsi="Verdana" w:cs="Calibri"/>
          <w:sz w:val="16"/>
          <w:szCs w:val="16"/>
          <w:lang w:val="en-GB"/>
        </w:rPr>
        <w:t xml:space="preserve"> </w:t>
      </w:r>
      <w:r w:rsidRPr="0075549F">
        <w:rPr>
          <w:rFonts w:ascii="Verdana" w:hAnsi="Verdana" w:cs="Calibri"/>
          <w:b/>
          <w:sz w:val="16"/>
          <w:szCs w:val="16"/>
          <w:lang w:val="en-GB"/>
        </w:rPr>
        <w:t xml:space="preserve">je </w:t>
      </w:r>
      <w:proofErr w:type="spellStart"/>
      <w:r w:rsidRPr="0075549F">
        <w:rPr>
          <w:rFonts w:ascii="Verdana" w:hAnsi="Verdana" w:cs="Calibri"/>
          <w:b/>
          <w:sz w:val="16"/>
          <w:szCs w:val="16"/>
          <w:lang w:val="en-GB"/>
        </w:rPr>
        <w:t>zaměstnanec</w:t>
      </w:r>
      <w:proofErr w:type="spellEnd"/>
      <w:r w:rsidRPr="0075549F">
        <w:rPr>
          <w:rFonts w:ascii="Verdana" w:hAnsi="Verdana" w:cs="Calibri"/>
          <w:b/>
          <w:sz w:val="16"/>
          <w:szCs w:val="16"/>
          <w:lang w:val="en-GB"/>
        </w:rPr>
        <w:t xml:space="preserve"> </w:t>
      </w:r>
      <w:proofErr w:type="spellStart"/>
      <w:r w:rsidRPr="0075549F">
        <w:rPr>
          <w:rFonts w:ascii="Verdana" w:hAnsi="Verdana" w:cs="Calibri"/>
          <w:b/>
          <w:sz w:val="16"/>
          <w:szCs w:val="16"/>
          <w:lang w:val="en-GB"/>
        </w:rPr>
        <w:t>nějaké</w:t>
      </w:r>
      <w:proofErr w:type="spellEnd"/>
      <w:r w:rsidRPr="0075549F">
        <w:rPr>
          <w:rFonts w:ascii="Verdana" w:hAnsi="Verdana" w:cs="Calibri"/>
          <w:b/>
          <w:sz w:val="16"/>
          <w:szCs w:val="16"/>
          <w:lang w:val="en-GB"/>
        </w:rPr>
        <w:t xml:space="preserve"> </w:t>
      </w:r>
      <w:proofErr w:type="spellStart"/>
      <w:r w:rsidRPr="0075549F">
        <w:rPr>
          <w:rFonts w:ascii="Verdana" w:hAnsi="Verdana" w:cs="Calibri"/>
          <w:b/>
          <w:sz w:val="16"/>
          <w:szCs w:val="16"/>
          <w:lang w:val="en-GB"/>
        </w:rPr>
        <w:t>firmy</w:t>
      </w:r>
      <w:proofErr w:type="spellEnd"/>
      <w:r w:rsidRPr="0075549F">
        <w:rPr>
          <w:rFonts w:ascii="Verdana" w:hAnsi="Verdana" w:cs="Calibri"/>
          <w:b/>
          <w:sz w:val="16"/>
          <w:szCs w:val="16"/>
          <w:lang w:val="en-GB"/>
        </w:rPr>
        <w:t xml:space="preserve"> </w:t>
      </w:r>
      <w:proofErr w:type="spellStart"/>
      <w:r w:rsidRPr="0075549F">
        <w:rPr>
          <w:rFonts w:ascii="Verdana" w:hAnsi="Verdana" w:cs="Calibri"/>
          <w:b/>
          <w:sz w:val="16"/>
          <w:szCs w:val="16"/>
          <w:lang w:val="en-GB"/>
        </w:rPr>
        <w:t>pozván</w:t>
      </w:r>
      <w:proofErr w:type="spellEnd"/>
      <w:r w:rsidRPr="0075549F">
        <w:rPr>
          <w:rFonts w:ascii="Verdana" w:hAnsi="Verdana" w:cs="Calibri"/>
          <w:b/>
          <w:sz w:val="16"/>
          <w:szCs w:val="16"/>
          <w:lang w:val="en-GB"/>
        </w:rPr>
        <w:t xml:space="preserve">, aby </w:t>
      </w:r>
      <w:proofErr w:type="spellStart"/>
      <w:r w:rsidRPr="0075549F">
        <w:rPr>
          <w:rFonts w:ascii="Verdana" w:hAnsi="Verdana" w:cs="Calibri"/>
          <w:b/>
          <w:sz w:val="16"/>
          <w:szCs w:val="16"/>
          <w:lang w:val="en-GB"/>
        </w:rPr>
        <w:t>učil</w:t>
      </w:r>
      <w:proofErr w:type="spellEnd"/>
      <w:r w:rsidRPr="0075549F">
        <w:rPr>
          <w:rFonts w:ascii="Verdana" w:hAnsi="Verdana" w:cs="Calibri"/>
          <w:b/>
          <w:sz w:val="16"/>
          <w:szCs w:val="16"/>
          <w:lang w:val="en-GB"/>
        </w:rPr>
        <w:t xml:space="preserve"> v </w:t>
      </w:r>
      <w:proofErr w:type="spellStart"/>
      <w:r w:rsidRPr="0075549F">
        <w:rPr>
          <w:rFonts w:ascii="Verdana" w:hAnsi="Verdana" w:cs="Calibri"/>
          <w:b/>
          <w:sz w:val="16"/>
          <w:szCs w:val="16"/>
          <w:lang w:val="en-GB"/>
        </w:rPr>
        <w:t>zemi</w:t>
      </w:r>
      <w:proofErr w:type="spellEnd"/>
      <w:r w:rsidRPr="0075549F">
        <w:rPr>
          <w:rFonts w:ascii="Verdana" w:hAnsi="Verdana" w:cs="Calibri"/>
          <w:b/>
          <w:sz w:val="16"/>
          <w:szCs w:val="16"/>
          <w:lang w:val="en-GB"/>
        </w:rPr>
        <w:t xml:space="preserve">, </w:t>
      </w:r>
      <w:proofErr w:type="spellStart"/>
      <w:r w:rsidRPr="0075549F">
        <w:rPr>
          <w:rFonts w:ascii="Verdana" w:hAnsi="Verdana" w:cs="Calibri"/>
          <w:b/>
          <w:sz w:val="16"/>
          <w:szCs w:val="16"/>
          <w:lang w:val="en-GB"/>
        </w:rPr>
        <w:t>která</w:t>
      </w:r>
      <w:proofErr w:type="spellEnd"/>
      <w:r w:rsidRPr="0075549F">
        <w:rPr>
          <w:rFonts w:ascii="Verdana" w:hAnsi="Verdana" w:cs="Calibri"/>
          <w:b/>
          <w:sz w:val="16"/>
          <w:szCs w:val="16"/>
          <w:lang w:val="en-GB"/>
        </w:rPr>
        <w:t xml:space="preserve"> je </w:t>
      </w:r>
      <w:proofErr w:type="spellStart"/>
      <w:r w:rsidRPr="0075549F">
        <w:rPr>
          <w:rFonts w:ascii="Verdana" w:hAnsi="Verdana" w:cs="Calibri"/>
          <w:b/>
          <w:sz w:val="16"/>
          <w:szCs w:val="16"/>
          <w:lang w:val="en-GB"/>
        </w:rPr>
        <w:t>partnerem</w:t>
      </w:r>
      <w:proofErr w:type="spellEnd"/>
      <w:r w:rsidRPr="0075549F">
        <w:rPr>
          <w:rFonts w:ascii="Verdana" w:hAnsi="Verdana" w:cs="Calibri"/>
          <w:b/>
          <w:sz w:val="16"/>
          <w:szCs w:val="16"/>
          <w:lang w:val="en-GB"/>
        </w:rPr>
        <w:t xml:space="preserve"> </w:t>
      </w:r>
      <w:proofErr w:type="spellStart"/>
      <w:r w:rsidRPr="0075549F">
        <w:rPr>
          <w:rFonts w:ascii="Verdana" w:hAnsi="Verdana" w:cs="Calibri"/>
          <w:b/>
          <w:sz w:val="16"/>
          <w:szCs w:val="16"/>
          <w:lang w:val="en-GB"/>
        </w:rPr>
        <w:t>Programu</w:t>
      </w:r>
      <w:proofErr w:type="spellEnd"/>
      <w:r w:rsidRPr="0075549F">
        <w:rPr>
          <w:rFonts w:ascii="Verdana" w:hAnsi="Verdana" w:cs="Calibri"/>
          <w:b/>
          <w:sz w:val="16"/>
          <w:szCs w:val="16"/>
          <w:lang w:val="en-GB"/>
        </w:rPr>
        <w:t xml:space="preserve"> Erasmus</w:t>
      </w:r>
      <w:r>
        <w:rPr>
          <w:rFonts w:ascii="Verdana" w:hAnsi="Verdana" w:cs="Calibri"/>
          <w:sz w:val="16"/>
          <w:szCs w:val="16"/>
          <w:lang w:val="en-GB"/>
        </w:rPr>
        <w:t xml:space="preserve">, </w:t>
      </w:r>
      <w:proofErr w:type="spellStart"/>
      <w:r>
        <w:rPr>
          <w:rFonts w:ascii="Verdana" w:hAnsi="Verdana" w:cs="Calibri"/>
          <w:sz w:val="16"/>
          <w:szCs w:val="16"/>
          <w:lang w:val="en-GB"/>
        </w:rPr>
        <w:t>tato</w:t>
      </w:r>
      <w:proofErr w:type="spellEnd"/>
      <w:r>
        <w:rPr>
          <w:rFonts w:ascii="Verdana" w:hAnsi="Verdana" w:cs="Calibri"/>
          <w:sz w:val="16"/>
          <w:szCs w:val="16"/>
          <w:lang w:val="en-GB"/>
        </w:rPr>
        <w:t xml:space="preserve"> </w:t>
      </w:r>
      <w:proofErr w:type="spellStart"/>
      <w:r>
        <w:rPr>
          <w:rFonts w:ascii="Verdana" w:hAnsi="Verdana" w:cs="Calibri"/>
          <w:sz w:val="16"/>
          <w:szCs w:val="16"/>
          <w:lang w:val="en-GB"/>
        </w:rPr>
        <w:t>smlouva</w:t>
      </w:r>
      <w:proofErr w:type="spellEnd"/>
      <w:r>
        <w:rPr>
          <w:rFonts w:ascii="Verdana" w:hAnsi="Verdana" w:cs="Calibri"/>
          <w:sz w:val="16"/>
          <w:szCs w:val="16"/>
          <w:lang w:val="en-GB"/>
        </w:rPr>
        <w:t xml:space="preserve"> </w:t>
      </w:r>
      <w:proofErr w:type="spellStart"/>
      <w:r>
        <w:rPr>
          <w:rFonts w:ascii="Verdana" w:hAnsi="Verdana" w:cs="Calibri"/>
          <w:sz w:val="16"/>
          <w:szCs w:val="16"/>
          <w:lang w:val="en-GB"/>
        </w:rPr>
        <w:t>musí</w:t>
      </w:r>
      <w:proofErr w:type="spellEnd"/>
      <w:r>
        <w:rPr>
          <w:rFonts w:ascii="Verdana" w:hAnsi="Verdana" w:cs="Calibri"/>
          <w:sz w:val="16"/>
          <w:szCs w:val="16"/>
          <w:lang w:val="en-GB"/>
        </w:rPr>
        <w:t xml:space="preserve"> </w:t>
      </w:r>
      <w:proofErr w:type="spellStart"/>
      <w:r>
        <w:rPr>
          <w:rFonts w:ascii="Verdana" w:hAnsi="Verdana" w:cs="Calibri"/>
          <w:sz w:val="16"/>
          <w:szCs w:val="16"/>
          <w:lang w:val="en-GB"/>
        </w:rPr>
        <w:t>být</w:t>
      </w:r>
      <w:proofErr w:type="spellEnd"/>
      <w:r>
        <w:rPr>
          <w:rFonts w:ascii="Verdana" w:hAnsi="Verdana" w:cs="Calibri"/>
          <w:sz w:val="16"/>
          <w:szCs w:val="16"/>
          <w:lang w:val="en-GB"/>
        </w:rPr>
        <w:t xml:space="preserve"> </w:t>
      </w:r>
      <w:proofErr w:type="spellStart"/>
      <w:r>
        <w:rPr>
          <w:rFonts w:ascii="Verdana" w:hAnsi="Verdana" w:cs="Calibri"/>
          <w:sz w:val="16"/>
          <w:szCs w:val="16"/>
          <w:lang w:val="en-GB"/>
        </w:rPr>
        <w:t>podepsána</w:t>
      </w:r>
      <w:proofErr w:type="spellEnd"/>
      <w:r>
        <w:rPr>
          <w:rFonts w:ascii="Verdana" w:hAnsi="Verdana" w:cs="Calibri"/>
          <w:sz w:val="16"/>
          <w:szCs w:val="16"/>
          <w:lang w:val="en-GB"/>
        </w:rPr>
        <w:t xml:space="preserve"> </w:t>
      </w:r>
      <w:proofErr w:type="spellStart"/>
      <w:r>
        <w:rPr>
          <w:rFonts w:ascii="Verdana" w:hAnsi="Verdana" w:cs="Calibri"/>
          <w:sz w:val="16"/>
          <w:szCs w:val="16"/>
          <w:lang w:val="en-GB"/>
        </w:rPr>
        <w:t>následovně</w:t>
      </w:r>
      <w:proofErr w:type="spellEnd"/>
      <w:r>
        <w:rPr>
          <w:rFonts w:ascii="Verdana" w:hAnsi="Verdana" w:cs="Calibri"/>
          <w:sz w:val="16"/>
          <w:szCs w:val="16"/>
          <w:lang w:val="en-GB"/>
        </w:rPr>
        <w:t xml:space="preserve"> - </w:t>
      </w:r>
      <w:proofErr w:type="spellStart"/>
      <w:r>
        <w:rPr>
          <w:rFonts w:ascii="Verdana" w:hAnsi="Verdana" w:cs="Calibri"/>
          <w:sz w:val="16"/>
          <w:szCs w:val="16"/>
          <w:lang w:val="en-GB"/>
        </w:rPr>
        <w:t>účastníkem</w:t>
      </w:r>
      <w:proofErr w:type="spellEnd"/>
      <w:r>
        <w:rPr>
          <w:rFonts w:ascii="Verdana" w:hAnsi="Verdana" w:cs="Calibri"/>
          <w:sz w:val="16"/>
          <w:szCs w:val="16"/>
          <w:lang w:val="en-GB"/>
        </w:rPr>
        <w:t xml:space="preserve"> </w:t>
      </w:r>
      <w:proofErr w:type="spellStart"/>
      <w:r>
        <w:rPr>
          <w:rFonts w:ascii="Verdana" w:hAnsi="Verdana" w:cs="Calibri"/>
          <w:sz w:val="16"/>
          <w:szCs w:val="16"/>
          <w:lang w:val="en-GB"/>
        </w:rPr>
        <w:t>této</w:t>
      </w:r>
      <w:proofErr w:type="spellEnd"/>
      <w:r>
        <w:rPr>
          <w:rFonts w:ascii="Verdana" w:hAnsi="Verdana" w:cs="Calibri"/>
          <w:sz w:val="16"/>
          <w:szCs w:val="16"/>
          <w:lang w:val="en-GB"/>
        </w:rPr>
        <w:t xml:space="preserve"> mobility, </w:t>
      </w:r>
      <w:proofErr w:type="spellStart"/>
      <w:r>
        <w:rPr>
          <w:rFonts w:ascii="Verdana" w:hAnsi="Verdana" w:cs="Calibri"/>
          <w:sz w:val="16"/>
          <w:szCs w:val="16"/>
          <w:lang w:val="en-GB"/>
        </w:rPr>
        <w:t>vzdělávací</w:t>
      </w:r>
      <w:proofErr w:type="spellEnd"/>
      <w:r>
        <w:rPr>
          <w:rFonts w:ascii="Verdana" w:hAnsi="Verdana" w:cs="Calibri"/>
          <w:sz w:val="16"/>
          <w:szCs w:val="16"/>
          <w:lang w:val="en-GB"/>
        </w:rPr>
        <w:t xml:space="preserve"> </w:t>
      </w:r>
      <w:proofErr w:type="spellStart"/>
      <w:r>
        <w:rPr>
          <w:rFonts w:ascii="Verdana" w:hAnsi="Verdana" w:cs="Calibri"/>
          <w:sz w:val="16"/>
          <w:szCs w:val="16"/>
          <w:lang w:val="en-GB"/>
        </w:rPr>
        <w:t>institucí</w:t>
      </w:r>
      <w:proofErr w:type="spellEnd"/>
      <w:r>
        <w:rPr>
          <w:rFonts w:ascii="Verdana" w:hAnsi="Verdana" w:cs="Calibri"/>
          <w:sz w:val="16"/>
          <w:szCs w:val="16"/>
          <w:lang w:val="en-GB"/>
        </w:rPr>
        <w:t xml:space="preserve"> z </w:t>
      </w:r>
      <w:proofErr w:type="spellStart"/>
      <w:r>
        <w:rPr>
          <w:rFonts w:ascii="Verdana" w:hAnsi="Verdana" w:cs="Calibri"/>
          <w:sz w:val="16"/>
          <w:szCs w:val="16"/>
          <w:lang w:val="en-GB"/>
        </w:rPr>
        <w:t>účastnické</w:t>
      </w:r>
      <w:proofErr w:type="spellEnd"/>
      <w:r>
        <w:rPr>
          <w:rFonts w:ascii="Verdana" w:hAnsi="Verdana" w:cs="Calibri"/>
          <w:sz w:val="16"/>
          <w:szCs w:val="16"/>
          <w:lang w:val="en-GB"/>
        </w:rPr>
        <w:t xml:space="preserve"> </w:t>
      </w:r>
      <w:proofErr w:type="spellStart"/>
      <w:r>
        <w:rPr>
          <w:rFonts w:ascii="Verdana" w:hAnsi="Verdana" w:cs="Calibri"/>
          <w:sz w:val="16"/>
          <w:szCs w:val="16"/>
          <w:lang w:val="en-GB"/>
        </w:rPr>
        <w:t>země</w:t>
      </w:r>
      <w:proofErr w:type="spellEnd"/>
      <w:r>
        <w:rPr>
          <w:rFonts w:ascii="Verdana" w:hAnsi="Verdana" w:cs="Calibri"/>
          <w:sz w:val="16"/>
          <w:szCs w:val="16"/>
          <w:lang w:val="en-GB"/>
        </w:rPr>
        <w:t xml:space="preserve"> </w:t>
      </w:r>
      <w:proofErr w:type="spellStart"/>
      <w:r>
        <w:rPr>
          <w:rFonts w:ascii="Verdana" w:hAnsi="Verdana" w:cs="Calibri"/>
          <w:sz w:val="16"/>
          <w:szCs w:val="16"/>
          <w:lang w:val="en-GB"/>
        </w:rPr>
        <w:t>Programu</w:t>
      </w:r>
      <w:proofErr w:type="spellEnd"/>
      <w:r>
        <w:rPr>
          <w:rFonts w:ascii="Verdana" w:hAnsi="Verdana" w:cs="Calibri"/>
          <w:sz w:val="16"/>
          <w:szCs w:val="16"/>
          <w:lang w:val="en-GB"/>
        </w:rPr>
        <w:t xml:space="preserve"> Erasmus </w:t>
      </w:r>
      <w:proofErr w:type="spellStart"/>
      <w:r>
        <w:rPr>
          <w:rFonts w:ascii="Verdana" w:hAnsi="Verdana" w:cs="Calibri"/>
          <w:sz w:val="16"/>
          <w:szCs w:val="16"/>
          <w:lang w:val="en-GB"/>
        </w:rPr>
        <w:t>jako</w:t>
      </w:r>
      <w:proofErr w:type="spellEnd"/>
      <w:r>
        <w:rPr>
          <w:rFonts w:ascii="Verdana" w:hAnsi="Verdana" w:cs="Calibri"/>
          <w:sz w:val="16"/>
          <w:szCs w:val="16"/>
          <w:lang w:val="en-GB"/>
        </w:rPr>
        <w:t xml:space="preserve"> </w:t>
      </w:r>
      <w:proofErr w:type="spellStart"/>
      <w:r>
        <w:rPr>
          <w:rFonts w:ascii="Verdana" w:hAnsi="Verdana" w:cs="Calibri"/>
          <w:sz w:val="16"/>
          <w:szCs w:val="16"/>
          <w:lang w:val="en-GB"/>
        </w:rPr>
        <w:t>instituce</w:t>
      </w:r>
      <w:proofErr w:type="spellEnd"/>
      <w:r>
        <w:rPr>
          <w:rFonts w:ascii="Verdana" w:hAnsi="Verdana" w:cs="Calibri"/>
          <w:sz w:val="16"/>
          <w:szCs w:val="16"/>
          <w:lang w:val="en-GB"/>
        </w:rPr>
        <w:t xml:space="preserve">, </w:t>
      </w:r>
      <w:proofErr w:type="spellStart"/>
      <w:r>
        <w:rPr>
          <w:rFonts w:ascii="Verdana" w:hAnsi="Verdana" w:cs="Calibri"/>
          <w:sz w:val="16"/>
          <w:szCs w:val="16"/>
          <w:lang w:val="en-GB"/>
        </w:rPr>
        <w:t>jež</w:t>
      </w:r>
      <w:proofErr w:type="spellEnd"/>
      <w:r>
        <w:rPr>
          <w:rFonts w:ascii="Verdana" w:hAnsi="Verdana" w:cs="Calibri"/>
          <w:sz w:val="16"/>
          <w:szCs w:val="16"/>
          <w:lang w:val="en-GB"/>
        </w:rPr>
        <w:t xml:space="preserve"> </w:t>
      </w:r>
      <w:proofErr w:type="spellStart"/>
      <w:r>
        <w:rPr>
          <w:rFonts w:ascii="Verdana" w:hAnsi="Verdana" w:cs="Calibri"/>
          <w:sz w:val="16"/>
          <w:szCs w:val="16"/>
          <w:lang w:val="en-GB"/>
        </w:rPr>
        <w:t>bude</w:t>
      </w:r>
      <w:proofErr w:type="spellEnd"/>
      <w:r>
        <w:rPr>
          <w:rFonts w:ascii="Verdana" w:hAnsi="Verdana" w:cs="Calibri"/>
          <w:sz w:val="16"/>
          <w:szCs w:val="16"/>
          <w:lang w:val="en-GB"/>
        </w:rPr>
        <w:t xml:space="preserve"> </w:t>
      </w:r>
      <w:proofErr w:type="spellStart"/>
      <w:r>
        <w:rPr>
          <w:rFonts w:ascii="Verdana" w:hAnsi="Verdana" w:cs="Calibri"/>
          <w:sz w:val="16"/>
          <w:szCs w:val="16"/>
          <w:lang w:val="en-GB"/>
        </w:rPr>
        <w:t>mít</w:t>
      </w:r>
      <w:proofErr w:type="spellEnd"/>
      <w:r>
        <w:rPr>
          <w:rFonts w:ascii="Verdana" w:hAnsi="Verdana" w:cs="Calibri"/>
          <w:sz w:val="16"/>
          <w:szCs w:val="16"/>
          <w:lang w:val="en-GB"/>
        </w:rPr>
        <w:t xml:space="preserve"> z mobility </w:t>
      </w:r>
      <w:proofErr w:type="spellStart"/>
      <w:r>
        <w:rPr>
          <w:rFonts w:ascii="Verdana" w:hAnsi="Verdana" w:cs="Calibri"/>
          <w:sz w:val="16"/>
          <w:szCs w:val="16"/>
          <w:lang w:val="en-GB"/>
        </w:rPr>
        <w:t>užitek</w:t>
      </w:r>
      <w:proofErr w:type="spellEnd"/>
      <w:r>
        <w:rPr>
          <w:rFonts w:ascii="Verdana" w:hAnsi="Verdana" w:cs="Calibri"/>
          <w:sz w:val="16"/>
          <w:szCs w:val="16"/>
          <w:lang w:val="en-GB"/>
        </w:rPr>
        <w:t xml:space="preserve">, </w:t>
      </w:r>
      <w:proofErr w:type="spellStart"/>
      <w:r>
        <w:rPr>
          <w:rFonts w:ascii="Verdana" w:hAnsi="Verdana" w:cs="Calibri"/>
          <w:sz w:val="16"/>
          <w:szCs w:val="16"/>
          <w:lang w:val="en-GB"/>
        </w:rPr>
        <w:t>vzdělávací</w:t>
      </w:r>
      <w:proofErr w:type="spellEnd"/>
      <w:r>
        <w:rPr>
          <w:rFonts w:ascii="Verdana" w:hAnsi="Verdana" w:cs="Calibri"/>
          <w:sz w:val="16"/>
          <w:szCs w:val="16"/>
          <w:lang w:val="en-GB"/>
        </w:rPr>
        <w:t xml:space="preserve"> </w:t>
      </w:r>
      <w:proofErr w:type="spellStart"/>
      <w:r>
        <w:rPr>
          <w:rFonts w:ascii="Verdana" w:hAnsi="Verdana" w:cs="Calibri"/>
          <w:sz w:val="16"/>
          <w:szCs w:val="16"/>
          <w:lang w:val="en-GB"/>
        </w:rPr>
        <w:t>institucí</w:t>
      </w:r>
      <w:proofErr w:type="spellEnd"/>
      <w:r>
        <w:rPr>
          <w:rFonts w:ascii="Verdana" w:hAnsi="Verdana" w:cs="Calibri"/>
          <w:sz w:val="16"/>
          <w:szCs w:val="16"/>
          <w:lang w:val="en-GB"/>
        </w:rPr>
        <w:t xml:space="preserve"> z </w:t>
      </w:r>
      <w:proofErr w:type="spellStart"/>
      <w:r>
        <w:rPr>
          <w:rFonts w:ascii="Verdana" w:hAnsi="Verdana" w:cs="Calibri"/>
          <w:sz w:val="16"/>
          <w:szCs w:val="16"/>
          <w:lang w:val="en-GB"/>
        </w:rPr>
        <w:t>partnerské</w:t>
      </w:r>
      <w:proofErr w:type="spellEnd"/>
      <w:r>
        <w:rPr>
          <w:rFonts w:ascii="Verdana" w:hAnsi="Verdana" w:cs="Calibri"/>
          <w:sz w:val="16"/>
          <w:szCs w:val="16"/>
          <w:lang w:val="en-GB"/>
        </w:rPr>
        <w:t xml:space="preserve"> </w:t>
      </w:r>
      <w:proofErr w:type="spellStart"/>
      <w:r>
        <w:rPr>
          <w:rFonts w:ascii="Verdana" w:hAnsi="Verdana" w:cs="Calibri"/>
          <w:sz w:val="16"/>
          <w:szCs w:val="16"/>
          <w:lang w:val="en-GB"/>
        </w:rPr>
        <w:t>země</w:t>
      </w:r>
      <w:proofErr w:type="spellEnd"/>
      <w:r>
        <w:rPr>
          <w:rFonts w:ascii="Verdana" w:hAnsi="Verdana" w:cs="Calibri"/>
          <w:sz w:val="16"/>
          <w:szCs w:val="16"/>
          <w:lang w:val="en-GB"/>
        </w:rPr>
        <w:t xml:space="preserve">, </w:t>
      </w:r>
      <w:proofErr w:type="spellStart"/>
      <w:r>
        <w:rPr>
          <w:rFonts w:ascii="Verdana" w:hAnsi="Verdana" w:cs="Calibri"/>
          <w:sz w:val="16"/>
          <w:szCs w:val="16"/>
          <w:lang w:val="en-GB"/>
        </w:rPr>
        <w:t>jež</w:t>
      </w:r>
      <w:proofErr w:type="spellEnd"/>
      <w:r>
        <w:rPr>
          <w:rFonts w:ascii="Verdana" w:hAnsi="Verdana" w:cs="Calibri"/>
          <w:sz w:val="16"/>
          <w:szCs w:val="16"/>
          <w:lang w:val="en-GB"/>
        </w:rPr>
        <w:t xml:space="preserve"> </w:t>
      </w:r>
      <w:proofErr w:type="spellStart"/>
      <w:r>
        <w:rPr>
          <w:rFonts w:ascii="Verdana" w:hAnsi="Verdana" w:cs="Calibri"/>
          <w:sz w:val="16"/>
          <w:szCs w:val="16"/>
          <w:lang w:val="en-GB"/>
        </w:rPr>
        <w:t>bude</w:t>
      </w:r>
      <w:proofErr w:type="spellEnd"/>
      <w:r>
        <w:rPr>
          <w:rFonts w:ascii="Verdana" w:hAnsi="Verdana" w:cs="Calibri"/>
          <w:sz w:val="16"/>
          <w:szCs w:val="16"/>
          <w:lang w:val="en-GB"/>
        </w:rPr>
        <w:t xml:space="preserve"> </w:t>
      </w:r>
      <w:proofErr w:type="spellStart"/>
      <w:r>
        <w:rPr>
          <w:rFonts w:ascii="Verdana" w:hAnsi="Verdana" w:cs="Calibri"/>
          <w:sz w:val="16"/>
          <w:szCs w:val="16"/>
          <w:lang w:val="en-GB"/>
        </w:rPr>
        <w:t>zaměstnance</w:t>
      </w:r>
      <w:proofErr w:type="spellEnd"/>
      <w:r>
        <w:rPr>
          <w:rFonts w:ascii="Verdana" w:hAnsi="Verdana" w:cs="Calibri"/>
          <w:sz w:val="16"/>
          <w:szCs w:val="16"/>
          <w:lang w:val="en-GB"/>
        </w:rPr>
        <w:t xml:space="preserve"> </w:t>
      </w:r>
      <w:proofErr w:type="spellStart"/>
      <w:r>
        <w:rPr>
          <w:rFonts w:ascii="Verdana" w:hAnsi="Verdana" w:cs="Calibri"/>
          <w:sz w:val="16"/>
          <w:szCs w:val="16"/>
          <w:lang w:val="en-GB"/>
        </w:rPr>
        <w:t>přijímat</w:t>
      </w:r>
      <w:proofErr w:type="spellEnd"/>
      <w:r>
        <w:rPr>
          <w:rFonts w:ascii="Verdana" w:hAnsi="Verdana" w:cs="Calibri"/>
          <w:sz w:val="16"/>
          <w:szCs w:val="16"/>
          <w:lang w:val="en-GB"/>
        </w:rPr>
        <w:t xml:space="preserve">, a </w:t>
      </w:r>
      <w:proofErr w:type="spellStart"/>
      <w:r>
        <w:rPr>
          <w:rFonts w:ascii="Verdana" w:hAnsi="Verdana" w:cs="Calibri"/>
          <w:sz w:val="16"/>
          <w:szCs w:val="16"/>
          <w:lang w:val="en-GB"/>
        </w:rPr>
        <w:t>institucí</w:t>
      </w:r>
      <w:proofErr w:type="spellEnd"/>
      <w:r>
        <w:rPr>
          <w:rFonts w:ascii="Verdana" w:hAnsi="Verdana" w:cs="Calibri"/>
          <w:sz w:val="16"/>
          <w:szCs w:val="16"/>
          <w:lang w:val="en-GB"/>
        </w:rPr>
        <w:t xml:space="preserve"> (</w:t>
      </w:r>
      <w:proofErr w:type="spellStart"/>
      <w:r>
        <w:rPr>
          <w:rFonts w:ascii="Verdana" w:hAnsi="Verdana" w:cs="Calibri"/>
          <w:sz w:val="16"/>
          <w:szCs w:val="16"/>
          <w:lang w:val="en-GB"/>
        </w:rPr>
        <w:t>firmou</w:t>
      </w:r>
      <w:proofErr w:type="spellEnd"/>
      <w:r>
        <w:rPr>
          <w:rFonts w:ascii="Verdana" w:hAnsi="Verdana" w:cs="Calibri"/>
          <w:sz w:val="16"/>
          <w:szCs w:val="16"/>
          <w:lang w:val="en-GB"/>
        </w:rPr>
        <w:t xml:space="preserve">) ze </w:t>
      </w:r>
      <w:proofErr w:type="spellStart"/>
      <w:r>
        <w:rPr>
          <w:rFonts w:ascii="Verdana" w:hAnsi="Verdana" w:cs="Calibri"/>
          <w:sz w:val="16"/>
          <w:szCs w:val="16"/>
          <w:lang w:val="en-GB"/>
        </w:rPr>
        <w:t>země</w:t>
      </w:r>
      <w:proofErr w:type="spellEnd"/>
      <w:r>
        <w:rPr>
          <w:rFonts w:ascii="Verdana" w:hAnsi="Verdana" w:cs="Calibri"/>
          <w:sz w:val="16"/>
          <w:szCs w:val="16"/>
          <w:lang w:val="en-GB"/>
        </w:rPr>
        <w:t xml:space="preserve">, </w:t>
      </w:r>
      <w:proofErr w:type="spellStart"/>
      <w:r>
        <w:rPr>
          <w:rFonts w:ascii="Verdana" w:hAnsi="Verdana" w:cs="Calibri"/>
          <w:sz w:val="16"/>
          <w:szCs w:val="16"/>
          <w:lang w:val="en-GB"/>
        </w:rPr>
        <w:t>která</w:t>
      </w:r>
      <w:proofErr w:type="spellEnd"/>
      <w:r>
        <w:rPr>
          <w:rFonts w:ascii="Verdana" w:hAnsi="Verdana" w:cs="Calibri"/>
          <w:sz w:val="16"/>
          <w:szCs w:val="16"/>
          <w:lang w:val="en-GB"/>
        </w:rPr>
        <w:t xml:space="preserve"> je </w:t>
      </w:r>
      <w:proofErr w:type="spellStart"/>
      <w:r>
        <w:rPr>
          <w:rFonts w:ascii="Verdana" w:hAnsi="Verdana" w:cs="Calibri"/>
          <w:sz w:val="16"/>
          <w:szCs w:val="16"/>
          <w:lang w:val="en-GB"/>
        </w:rPr>
        <w:t>součástí</w:t>
      </w:r>
      <w:proofErr w:type="spellEnd"/>
      <w:r>
        <w:rPr>
          <w:rFonts w:ascii="Verdana" w:hAnsi="Verdana" w:cs="Calibri"/>
          <w:sz w:val="16"/>
          <w:szCs w:val="16"/>
          <w:lang w:val="en-GB"/>
        </w:rPr>
        <w:t xml:space="preserve"> </w:t>
      </w:r>
      <w:proofErr w:type="spellStart"/>
      <w:r>
        <w:rPr>
          <w:rFonts w:ascii="Verdana" w:hAnsi="Verdana" w:cs="Calibri"/>
          <w:sz w:val="16"/>
          <w:szCs w:val="16"/>
          <w:lang w:val="en-GB"/>
        </w:rPr>
        <w:t>Programu</w:t>
      </w:r>
      <w:proofErr w:type="spellEnd"/>
      <w:r>
        <w:rPr>
          <w:rFonts w:ascii="Verdana" w:hAnsi="Verdana" w:cs="Calibri"/>
          <w:sz w:val="16"/>
          <w:szCs w:val="16"/>
          <w:lang w:val="en-GB"/>
        </w:rPr>
        <w:t xml:space="preserve"> Erasmus a </w:t>
      </w:r>
      <w:proofErr w:type="spellStart"/>
      <w:r>
        <w:rPr>
          <w:rFonts w:ascii="Verdana" w:hAnsi="Verdana" w:cs="Calibri"/>
          <w:sz w:val="16"/>
          <w:szCs w:val="16"/>
          <w:lang w:val="en-GB"/>
        </w:rPr>
        <w:t>která</w:t>
      </w:r>
      <w:proofErr w:type="spellEnd"/>
      <w:r>
        <w:rPr>
          <w:rFonts w:ascii="Verdana" w:hAnsi="Verdana" w:cs="Calibri"/>
          <w:sz w:val="16"/>
          <w:szCs w:val="16"/>
          <w:lang w:val="en-GB"/>
        </w:rPr>
        <w:t xml:space="preserve"> </w:t>
      </w:r>
      <w:proofErr w:type="spellStart"/>
      <w:r>
        <w:rPr>
          <w:rFonts w:ascii="Verdana" w:hAnsi="Verdana" w:cs="Calibri"/>
          <w:sz w:val="16"/>
          <w:szCs w:val="16"/>
          <w:lang w:val="en-GB"/>
        </w:rPr>
        <w:t>zaměstnance</w:t>
      </w:r>
      <w:proofErr w:type="spellEnd"/>
      <w:r>
        <w:rPr>
          <w:rFonts w:ascii="Verdana" w:hAnsi="Verdana" w:cs="Calibri"/>
          <w:sz w:val="16"/>
          <w:szCs w:val="16"/>
          <w:lang w:val="en-GB"/>
        </w:rPr>
        <w:t xml:space="preserve"> </w:t>
      </w:r>
      <w:proofErr w:type="spellStart"/>
      <w:r>
        <w:rPr>
          <w:rFonts w:ascii="Verdana" w:hAnsi="Verdana" w:cs="Calibri"/>
          <w:sz w:val="16"/>
          <w:szCs w:val="16"/>
          <w:lang w:val="en-GB"/>
        </w:rPr>
        <w:t>vysílá</w:t>
      </w:r>
      <w:proofErr w:type="spellEnd"/>
      <w:r>
        <w:rPr>
          <w:rFonts w:ascii="Verdana" w:hAnsi="Verdana" w:cs="Calibri"/>
          <w:sz w:val="16"/>
          <w:szCs w:val="16"/>
          <w:lang w:val="en-GB"/>
        </w:rPr>
        <w:t xml:space="preserve">. Do </w:t>
      </w:r>
      <w:proofErr w:type="spellStart"/>
      <w:r>
        <w:rPr>
          <w:rFonts w:ascii="Verdana" w:hAnsi="Verdana" w:cs="Calibri"/>
          <w:sz w:val="16"/>
          <w:szCs w:val="16"/>
          <w:lang w:val="en-GB"/>
        </w:rPr>
        <w:t>smlouvy</w:t>
      </w:r>
      <w:proofErr w:type="spellEnd"/>
      <w:r>
        <w:rPr>
          <w:rFonts w:ascii="Verdana" w:hAnsi="Verdana" w:cs="Calibri"/>
          <w:sz w:val="16"/>
          <w:szCs w:val="16"/>
          <w:lang w:val="en-GB"/>
        </w:rPr>
        <w:t xml:space="preserve"> </w:t>
      </w:r>
      <w:proofErr w:type="spellStart"/>
      <w:r>
        <w:rPr>
          <w:rFonts w:ascii="Verdana" w:hAnsi="Verdana" w:cs="Calibri"/>
          <w:sz w:val="16"/>
          <w:szCs w:val="16"/>
          <w:lang w:val="en-GB"/>
        </w:rPr>
        <w:t>bude</w:t>
      </w:r>
      <w:proofErr w:type="spellEnd"/>
      <w:r>
        <w:rPr>
          <w:rFonts w:ascii="Verdana" w:hAnsi="Verdana" w:cs="Calibri"/>
          <w:sz w:val="16"/>
          <w:szCs w:val="16"/>
          <w:lang w:val="en-GB"/>
        </w:rPr>
        <w:t xml:space="preserve"> </w:t>
      </w:r>
      <w:proofErr w:type="spellStart"/>
      <w:r>
        <w:rPr>
          <w:rFonts w:ascii="Verdana" w:hAnsi="Verdana" w:cs="Calibri"/>
          <w:sz w:val="16"/>
          <w:szCs w:val="16"/>
          <w:lang w:val="en-GB"/>
        </w:rPr>
        <w:t>dodán</w:t>
      </w:r>
      <w:proofErr w:type="spellEnd"/>
      <w:r>
        <w:rPr>
          <w:rFonts w:ascii="Verdana" w:hAnsi="Verdana" w:cs="Calibri"/>
          <w:sz w:val="16"/>
          <w:szCs w:val="16"/>
          <w:lang w:val="en-GB"/>
        </w:rPr>
        <w:t xml:space="preserve"> </w:t>
      </w:r>
      <w:proofErr w:type="spellStart"/>
      <w:r>
        <w:rPr>
          <w:rFonts w:ascii="Verdana" w:hAnsi="Verdana" w:cs="Calibri"/>
          <w:sz w:val="16"/>
          <w:szCs w:val="16"/>
          <w:lang w:val="en-GB"/>
        </w:rPr>
        <w:t>prostor</w:t>
      </w:r>
      <w:proofErr w:type="spellEnd"/>
      <w:r>
        <w:rPr>
          <w:rFonts w:ascii="Verdana" w:hAnsi="Verdana" w:cs="Calibri"/>
          <w:sz w:val="16"/>
          <w:szCs w:val="16"/>
          <w:lang w:val="en-GB"/>
        </w:rPr>
        <w:t xml:space="preserve"> pro </w:t>
      </w:r>
      <w:proofErr w:type="spellStart"/>
      <w:r>
        <w:rPr>
          <w:rFonts w:ascii="Verdana" w:hAnsi="Verdana" w:cs="Calibri"/>
          <w:sz w:val="16"/>
          <w:szCs w:val="16"/>
          <w:lang w:val="en-GB"/>
        </w:rPr>
        <w:t>podpis</w:t>
      </w:r>
      <w:proofErr w:type="spellEnd"/>
      <w:r>
        <w:rPr>
          <w:rFonts w:ascii="Verdana" w:hAnsi="Verdana" w:cs="Calibri"/>
          <w:sz w:val="16"/>
          <w:szCs w:val="16"/>
          <w:lang w:val="en-GB"/>
        </w:rPr>
        <w:t xml:space="preserve"> </w:t>
      </w:r>
      <w:proofErr w:type="spellStart"/>
      <w:r>
        <w:rPr>
          <w:rFonts w:ascii="Verdana" w:hAnsi="Verdana" w:cs="Calibri"/>
          <w:sz w:val="16"/>
          <w:szCs w:val="16"/>
          <w:lang w:val="en-GB"/>
        </w:rPr>
        <w:t>vzdělávací</w:t>
      </w:r>
      <w:proofErr w:type="spellEnd"/>
      <w:r>
        <w:rPr>
          <w:rFonts w:ascii="Verdana" w:hAnsi="Verdana" w:cs="Calibri"/>
          <w:sz w:val="16"/>
          <w:szCs w:val="16"/>
          <w:lang w:val="en-GB"/>
        </w:rPr>
        <w:t xml:space="preserve"> </w:t>
      </w:r>
      <w:proofErr w:type="spellStart"/>
      <w:r>
        <w:rPr>
          <w:rFonts w:ascii="Verdana" w:hAnsi="Verdana" w:cs="Calibri"/>
          <w:sz w:val="16"/>
          <w:szCs w:val="16"/>
          <w:lang w:val="en-GB"/>
        </w:rPr>
        <w:t>instituce</w:t>
      </w:r>
      <w:proofErr w:type="spellEnd"/>
      <w:r>
        <w:rPr>
          <w:rFonts w:ascii="Verdana" w:hAnsi="Verdana" w:cs="Calibri"/>
          <w:sz w:val="16"/>
          <w:szCs w:val="16"/>
          <w:lang w:val="en-GB"/>
        </w:rPr>
        <w:t xml:space="preserve"> z </w:t>
      </w:r>
      <w:proofErr w:type="spellStart"/>
      <w:r>
        <w:rPr>
          <w:rFonts w:ascii="Verdana" w:hAnsi="Verdana" w:cs="Calibri"/>
          <w:sz w:val="16"/>
          <w:szCs w:val="16"/>
          <w:lang w:val="en-GB"/>
        </w:rPr>
        <w:t>Programu</w:t>
      </w:r>
      <w:proofErr w:type="spellEnd"/>
      <w:r>
        <w:rPr>
          <w:rFonts w:ascii="Verdana" w:hAnsi="Verdana" w:cs="Calibri"/>
          <w:sz w:val="16"/>
          <w:szCs w:val="16"/>
          <w:lang w:val="en-GB"/>
        </w:rPr>
        <w:t xml:space="preserve"> Erasmus, </w:t>
      </w:r>
      <w:proofErr w:type="spellStart"/>
      <w:r>
        <w:rPr>
          <w:rFonts w:ascii="Verdana" w:hAnsi="Verdana" w:cs="Calibri"/>
          <w:sz w:val="16"/>
          <w:szCs w:val="16"/>
          <w:lang w:val="en-GB"/>
        </w:rPr>
        <w:t>která</w:t>
      </w:r>
      <w:proofErr w:type="spellEnd"/>
      <w:r>
        <w:rPr>
          <w:rFonts w:ascii="Verdana" w:hAnsi="Verdana" w:cs="Calibri"/>
          <w:sz w:val="16"/>
          <w:szCs w:val="16"/>
          <w:lang w:val="en-GB"/>
        </w:rPr>
        <w:t xml:space="preserve"> </w:t>
      </w:r>
      <w:proofErr w:type="spellStart"/>
      <w:r>
        <w:rPr>
          <w:rFonts w:ascii="Verdana" w:hAnsi="Verdana" w:cs="Calibri"/>
          <w:sz w:val="16"/>
          <w:szCs w:val="16"/>
          <w:lang w:val="en-GB"/>
        </w:rPr>
        <w:t>bude</w:t>
      </w:r>
      <w:proofErr w:type="spellEnd"/>
      <w:r>
        <w:rPr>
          <w:rFonts w:ascii="Verdana" w:hAnsi="Verdana" w:cs="Calibri"/>
          <w:sz w:val="16"/>
          <w:szCs w:val="16"/>
          <w:lang w:val="en-GB"/>
        </w:rPr>
        <w:t xml:space="preserve"> </w:t>
      </w:r>
      <w:proofErr w:type="spellStart"/>
      <w:r>
        <w:rPr>
          <w:rFonts w:ascii="Verdana" w:hAnsi="Verdana" w:cs="Calibri"/>
          <w:sz w:val="16"/>
          <w:szCs w:val="16"/>
          <w:lang w:val="en-GB"/>
        </w:rPr>
        <w:t>mobilitu</w:t>
      </w:r>
      <w:proofErr w:type="spellEnd"/>
      <w:r>
        <w:rPr>
          <w:rFonts w:ascii="Verdana" w:hAnsi="Verdana" w:cs="Calibri"/>
          <w:sz w:val="16"/>
          <w:szCs w:val="16"/>
          <w:lang w:val="en-GB"/>
        </w:rPr>
        <w:t xml:space="preserve"> </w:t>
      </w:r>
      <w:proofErr w:type="spellStart"/>
      <w:r>
        <w:rPr>
          <w:rFonts w:ascii="Verdana" w:hAnsi="Verdana" w:cs="Calibri"/>
          <w:sz w:val="16"/>
          <w:szCs w:val="16"/>
          <w:lang w:val="en-GB"/>
        </w:rPr>
        <w:t>organizovat</w:t>
      </w:r>
      <w:proofErr w:type="spellEnd"/>
      <w:r>
        <w:rPr>
          <w:rFonts w:ascii="Verdana" w:hAnsi="Verdana" w:cs="Calibri"/>
          <w:sz w:val="16"/>
          <w:szCs w:val="16"/>
          <w:lang w:val="en-GB"/>
        </w:rPr>
        <w:t xml:space="preserve">. Na </w:t>
      </w:r>
      <w:proofErr w:type="spellStart"/>
      <w:r>
        <w:rPr>
          <w:rFonts w:ascii="Verdana" w:hAnsi="Verdana" w:cs="Calibri"/>
          <w:sz w:val="16"/>
          <w:szCs w:val="16"/>
          <w:lang w:val="en-GB"/>
        </w:rPr>
        <w:t>smlouvách</w:t>
      </w:r>
      <w:proofErr w:type="spellEnd"/>
      <w:r>
        <w:rPr>
          <w:rFonts w:ascii="Verdana" w:hAnsi="Verdana" w:cs="Calibri"/>
          <w:sz w:val="16"/>
          <w:szCs w:val="16"/>
          <w:lang w:val="en-GB"/>
        </w:rPr>
        <w:t xml:space="preserve"> </w:t>
      </w:r>
      <w:proofErr w:type="spellStart"/>
      <w:r>
        <w:rPr>
          <w:rFonts w:ascii="Verdana" w:hAnsi="Verdana" w:cs="Calibri"/>
          <w:sz w:val="16"/>
          <w:szCs w:val="16"/>
          <w:lang w:val="en-GB"/>
        </w:rPr>
        <w:t>budou</w:t>
      </w:r>
      <w:proofErr w:type="spellEnd"/>
      <w:r>
        <w:rPr>
          <w:rFonts w:ascii="Verdana" w:hAnsi="Verdana" w:cs="Calibri"/>
          <w:sz w:val="16"/>
          <w:szCs w:val="16"/>
          <w:lang w:val="en-GB"/>
        </w:rPr>
        <w:t xml:space="preserve"> </w:t>
      </w:r>
      <w:proofErr w:type="spellStart"/>
      <w:r>
        <w:rPr>
          <w:rFonts w:ascii="Verdana" w:hAnsi="Verdana" w:cs="Calibri"/>
          <w:sz w:val="16"/>
          <w:szCs w:val="16"/>
          <w:lang w:val="en-GB"/>
        </w:rPr>
        <w:t>tedy</w:t>
      </w:r>
      <w:proofErr w:type="spellEnd"/>
      <w:r>
        <w:rPr>
          <w:rFonts w:ascii="Verdana" w:hAnsi="Verdana" w:cs="Calibri"/>
          <w:sz w:val="16"/>
          <w:szCs w:val="16"/>
          <w:lang w:val="en-GB"/>
        </w:rPr>
        <w:t xml:space="preserve"> </w:t>
      </w:r>
      <w:proofErr w:type="spellStart"/>
      <w:r>
        <w:rPr>
          <w:rFonts w:ascii="Verdana" w:hAnsi="Verdana" w:cs="Calibri"/>
          <w:sz w:val="16"/>
          <w:szCs w:val="16"/>
          <w:lang w:val="en-GB"/>
        </w:rPr>
        <w:t>celkem</w:t>
      </w:r>
      <w:proofErr w:type="spellEnd"/>
      <w:r>
        <w:rPr>
          <w:rFonts w:ascii="Verdana" w:hAnsi="Verdana" w:cs="Calibri"/>
          <w:sz w:val="16"/>
          <w:szCs w:val="16"/>
          <w:lang w:val="en-GB"/>
        </w:rPr>
        <w:t xml:space="preserve"> </w:t>
      </w:r>
      <w:proofErr w:type="spellStart"/>
      <w:r>
        <w:rPr>
          <w:rFonts w:ascii="Verdana" w:hAnsi="Verdana" w:cs="Calibri"/>
          <w:sz w:val="16"/>
          <w:szCs w:val="16"/>
          <w:lang w:val="en-GB"/>
        </w:rPr>
        <w:t>čtyři</w:t>
      </w:r>
      <w:proofErr w:type="spellEnd"/>
      <w:r>
        <w:rPr>
          <w:rFonts w:ascii="Verdana" w:hAnsi="Verdana" w:cs="Calibri"/>
          <w:sz w:val="16"/>
          <w:szCs w:val="16"/>
          <w:lang w:val="en-GB"/>
        </w:rPr>
        <w:t xml:space="preserve"> </w:t>
      </w:r>
      <w:proofErr w:type="spellStart"/>
      <w:r>
        <w:rPr>
          <w:rFonts w:ascii="Verdana" w:hAnsi="Verdana" w:cs="Calibri"/>
          <w:sz w:val="16"/>
          <w:szCs w:val="16"/>
          <w:lang w:val="en-GB"/>
        </w:rPr>
        <w:t>podpisy</w:t>
      </w:r>
      <w:proofErr w:type="spellEnd"/>
      <w:r>
        <w:rPr>
          <w:rFonts w:ascii="Verdana" w:hAnsi="Verdana" w:cs="Calibri"/>
          <w:sz w:val="16"/>
          <w:szCs w:val="16"/>
          <w:lang w:val="en-GB"/>
        </w:rPr>
        <w:t>.</w:t>
      </w:r>
    </w:p>
    <w:p w14:paraId="67A952F1" w14:textId="77777777" w:rsidR="004C7343" w:rsidRDefault="004C7343" w:rsidP="004C7343">
      <w:pPr>
        <w:pStyle w:val="Textvysvtlivek"/>
        <w:numPr>
          <w:ilvl w:val="0"/>
          <w:numId w:val="45"/>
        </w:numPr>
        <w:spacing w:after="0"/>
        <w:rPr>
          <w:rFonts w:ascii="Verdana" w:hAnsi="Verdana"/>
          <w:sz w:val="16"/>
          <w:szCs w:val="16"/>
          <w:lang w:val="en-GB"/>
        </w:rPr>
      </w:pPr>
      <w:r>
        <w:rPr>
          <w:rFonts w:ascii="Verdana" w:hAnsi="Verdana"/>
          <w:sz w:val="16"/>
          <w:szCs w:val="16"/>
          <w:lang w:val="en-GB"/>
        </w:rPr>
        <w:t xml:space="preserve">Pro </w:t>
      </w:r>
      <w:proofErr w:type="spellStart"/>
      <w:r w:rsidRPr="0075549F">
        <w:rPr>
          <w:rFonts w:ascii="Verdana" w:hAnsi="Verdana"/>
          <w:b/>
          <w:sz w:val="16"/>
          <w:szCs w:val="16"/>
          <w:lang w:val="en-GB"/>
        </w:rPr>
        <w:t>zaměstnance</w:t>
      </w:r>
      <w:proofErr w:type="spellEnd"/>
      <w:r w:rsidRPr="0075549F">
        <w:rPr>
          <w:rFonts w:ascii="Verdana" w:hAnsi="Verdana"/>
          <w:b/>
          <w:sz w:val="16"/>
          <w:szCs w:val="16"/>
          <w:lang w:val="en-GB"/>
        </w:rPr>
        <w:t xml:space="preserve"> </w:t>
      </w:r>
      <w:proofErr w:type="spellStart"/>
      <w:r w:rsidRPr="0075549F">
        <w:rPr>
          <w:rFonts w:ascii="Verdana" w:hAnsi="Verdana"/>
          <w:b/>
          <w:sz w:val="16"/>
          <w:szCs w:val="16"/>
          <w:lang w:val="en-GB"/>
        </w:rPr>
        <w:t>firmy</w:t>
      </w:r>
      <w:proofErr w:type="spellEnd"/>
      <w:r w:rsidRPr="0075549F">
        <w:rPr>
          <w:rFonts w:ascii="Verdana" w:hAnsi="Verdana"/>
          <w:b/>
          <w:sz w:val="16"/>
          <w:szCs w:val="16"/>
          <w:lang w:val="en-GB"/>
        </w:rPr>
        <w:t xml:space="preserve">, </w:t>
      </w:r>
      <w:proofErr w:type="spellStart"/>
      <w:r w:rsidRPr="0075549F">
        <w:rPr>
          <w:rFonts w:ascii="Verdana" w:hAnsi="Verdana"/>
          <w:b/>
          <w:sz w:val="16"/>
          <w:szCs w:val="16"/>
          <w:lang w:val="en-GB"/>
        </w:rPr>
        <w:t>který</w:t>
      </w:r>
      <w:proofErr w:type="spellEnd"/>
      <w:r w:rsidRPr="0075549F">
        <w:rPr>
          <w:rFonts w:ascii="Verdana" w:hAnsi="Verdana"/>
          <w:b/>
          <w:sz w:val="16"/>
          <w:szCs w:val="16"/>
          <w:lang w:val="en-GB"/>
        </w:rPr>
        <w:t xml:space="preserve"> </w:t>
      </w:r>
      <w:proofErr w:type="spellStart"/>
      <w:r w:rsidRPr="0075549F">
        <w:rPr>
          <w:rFonts w:ascii="Verdana" w:hAnsi="Verdana"/>
          <w:b/>
          <w:sz w:val="16"/>
          <w:szCs w:val="16"/>
          <w:lang w:val="en-GB"/>
        </w:rPr>
        <w:t>bude</w:t>
      </w:r>
      <w:proofErr w:type="spellEnd"/>
      <w:r w:rsidRPr="0075549F">
        <w:rPr>
          <w:rFonts w:ascii="Verdana" w:hAnsi="Verdana"/>
          <w:b/>
          <w:sz w:val="16"/>
          <w:szCs w:val="16"/>
          <w:lang w:val="en-GB"/>
        </w:rPr>
        <w:t xml:space="preserve"> </w:t>
      </w:r>
      <w:proofErr w:type="spellStart"/>
      <w:r w:rsidRPr="0075549F">
        <w:rPr>
          <w:rFonts w:ascii="Verdana" w:hAnsi="Verdana"/>
          <w:b/>
          <w:sz w:val="16"/>
          <w:szCs w:val="16"/>
          <w:lang w:val="en-GB"/>
        </w:rPr>
        <w:t>učit</w:t>
      </w:r>
      <w:proofErr w:type="spellEnd"/>
      <w:r w:rsidRPr="0075549F">
        <w:rPr>
          <w:rFonts w:ascii="Verdana" w:hAnsi="Verdana"/>
          <w:b/>
          <w:sz w:val="16"/>
          <w:szCs w:val="16"/>
          <w:lang w:val="en-GB"/>
        </w:rPr>
        <w:t xml:space="preserve"> v </w:t>
      </w:r>
      <w:proofErr w:type="spellStart"/>
      <w:r w:rsidRPr="0075549F">
        <w:rPr>
          <w:rFonts w:ascii="Verdana" w:hAnsi="Verdana"/>
          <w:b/>
          <w:sz w:val="16"/>
          <w:szCs w:val="16"/>
          <w:lang w:val="en-GB"/>
        </w:rPr>
        <w:t>zemi</w:t>
      </w:r>
      <w:proofErr w:type="spellEnd"/>
      <w:r w:rsidRPr="0075549F">
        <w:rPr>
          <w:rFonts w:ascii="Verdana" w:hAnsi="Verdana"/>
          <w:b/>
          <w:sz w:val="16"/>
          <w:szCs w:val="16"/>
          <w:lang w:val="en-GB"/>
        </w:rPr>
        <w:t xml:space="preserve"> </w:t>
      </w:r>
      <w:proofErr w:type="spellStart"/>
      <w:r w:rsidRPr="0075549F">
        <w:rPr>
          <w:rFonts w:ascii="Verdana" w:hAnsi="Verdana"/>
          <w:b/>
          <w:sz w:val="16"/>
          <w:szCs w:val="16"/>
          <w:lang w:val="en-GB"/>
        </w:rPr>
        <w:t>začleněné</w:t>
      </w:r>
      <w:proofErr w:type="spellEnd"/>
      <w:r w:rsidRPr="0075549F">
        <w:rPr>
          <w:rFonts w:ascii="Verdana" w:hAnsi="Verdana"/>
          <w:b/>
          <w:sz w:val="16"/>
          <w:szCs w:val="16"/>
          <w:lang w:val="en-GB"/>
        </w:rPr>
        <w:t xml:space="preserve"> do </w:t>
      </w:r>
      <w:proofErr w:type="spellStart"/>
      <w:r w:rsidRPr="0075549F">
        <w:rPr>
          <w:rFonts w:ascii="Verdana" w:hAnsi="Verdana"/>
          <w:b/>
          <w:sz w:val="16"/>
          <w:szCs w:val="16"/>
          <w:lang w:val="en-GB"/>
        </w:rPr>
        <w:t>Programu</w:t>
      </w:r>
      <w:proofErr w:type="spellEnd"/>
      <w:r w:rsidRPr="0075549F">
        <w:rPr>
          <w:rFonts w:ascii="Verdana" w:hAnsi="Verdana"/>
          <w:b/>
          <w:sz w:val="16"/>
          <w:szCs w:val="16"/>
          <w:lang w:val="en-GB"/>
        </w:rPr>
        <w:t xml:space="preserve"> Erasmus</w:t>
      </w:r>
      <w:r>
        <w:rPr>
          <w:rFonts w:ascii="Verdana" w:hAnsi="Verdana"/>
          <w:sz w:val="16"/>
          <w:szCs w:val="16"/>
          <w:lang w:val="en-GB"/>
        </w:rPr>
        <w:t xml:space="preserve">, </w:t>
      </w:r>
      <w:proofErr w:type="spellStart"/>
      <w:r>
        <w:rPr>
          <w:rFonts w:ascii="Verdana" w:hAnsi="Verdana"/>
          <w:sz w:val="16"/>
          <w:szCs w:val="16"/>
          <w:lang w:val="en-GB"/>
        </w:rPr>
        <w:t>bude</w:t>
      </w:r>
      <w:proofErr w:type="spellEnd"/>
      <w:r>
        <w:rPr>
          <w:rFonts w:ascii="Verdana" w:hAnsi="Verdana"/>
          <w:sz w:val="16"/>
          <w:szCs w:val="16"/>
          <w:lang w:val="en-GB"/>
        </w:rPr>
        <w:t xml:space="preserve"> </w:t>
      </w:r>
      <w:proofErr w:type="spellStart"/>
      <w:r>
        <w:rPr>
          <w:rFonts w:ascii="Verdana" w:hAnsi="Verdana"/>
          <w:sz w:val="16"/>
          <w:szCs w:val="16"/>
          <w:lang w:val="en-GB"/>
        </w:rPr>
        <w:t>postačující</w:t>
      </w:r>
      <w:proofErr w:type="spellEnd"/>
      <w:r>
        <w:rPr>
          <w:rFonts w:ascii="Verdana" w:hAnsi="Verdana"/>
          <w:sz w:val="16"/>
          <w:szCs w:val="16"/>
          <w:lang w:val="en-GB"/>
        </w:rPr>
        <w:t xml:space="preserve">, </w:t>
      </w:r>
      <w:proofErr w:type="spellStart"/>
      <w:r>
        <w:rPr>
          <w:rFonts w:ascii="Verdana" w:hAnsi="Verdana"/>
          <w:sz w:val="16"/>
          <w:szCs w:val="16"/>
          <w:lang w:val="en-GB"/>
        </w:rPr>
        <w:t>když</w:t>
      </w:r>
      <w:proofErr w:type="spellEnd"/>
      <w:r>
        <w:rPr>
          <w:rFonts w:ascii="Verdana" w:hAnsi="Verdana"/>
          <w:sz w:val="16"/>
          <w:szCs w:val="16"/>
          <w:lang w:val="en-GB"/>
        </w:rPr>
        <w:t xml:space="preserve"> </w:t>
      </w:r>
      <w:proofErr w:type="spellStart"/>
      <w:r>
        <w:rPr>
          <w:rFonts w:ascii="Verdana" w:hAnsi="Verdana"/>
          <w:sz w:val="16"/>
          <w:szCs w:val="16"/>
          <w:lang w:val="en-GB"/>
        </w:rPr>
        <w:t>smlouvu</w:t>
      </w:r>
      <w:proofErr w:type="spellEnd"/>
      <w:r>
        <w:rPr>
          <w:rFonts w:ascii="Verdana" w:hAnsi="Verdana"/>
          <w:sz w:val="16"/>
          <w:szCs w:val="16"/>
          <w:lang w:val="en-GB"/>
        </w:rPr>
        <w:t xml:space="preserve"> </w:t>
      </w:r>
      <w:proofErr w:type="spellStart"/>
      <w:r>
        <w:rPr>
          <w:rFonts w:ascii="Verdana" w:hAnsi="Verdana"/>
          <w:sz w:val="16"/>
          <w:szCs w:val="16"/>
          <w:lang w:val="en-GB"/>
        </w:rPr>
        <w:t>podepíše</w:t>
      </w:r>
      <w:proofErr w:type="spellEnd"/>
      <w:r>
        <w:rPr>
          <w:rFonts w:ascii="Verdana" w:hAnsi="Verdana"/>
          <w:sz w:val="16"/>
          <w:szCs w:val="16"/>
          <w:lang w:val="en-GB"/>
        </w:rPr>
        <w:t xml:space="preserve"> </w:t>
      </w:r>
      <w:proofErr w:type="spellStart"/>
      <w:r>
        <w:rPr>
          <w:rFonts w:ascii="Verdana" w:hAnsi="Verdana"/>
          <w:sz w:val="16"/>
          <w:szCs w:val="16"/>
          <w:lang w:val="en-GB"/>
        </w:rPr>
        <w:t>účastník</w:t>
      </w:r>
      <w:proofErr w:type="spellEnd"/>
      <w:r>
        <w:rPr>
          <w:rFonts w:ascii="Verdana" w:hAnsi="Verdana"/>
          <w:sz w:val="16"/>
          <w:szCs w:val="16"/>
          <w:lang w:val="en-GB"/>
        </w:rPr>
        <w:t xml:space="preserve"> mobility, </w:t>
      </w:r>
      <w:proofErr w:type="spellStart"/>
      <w:r>
        <w:rPr>
          <w:rFonts w:ascii="Verdana" w:hAnsi="Verdana"/>
          <w:sz w:val="16"/>
          <w:szCs w:val="16"/>
          <w:lang w:val="en-GB"/>
        </w:rPr>
        <w:t>zástupce</w:t>
      </w:r>
      <w:proofErr w:type="spellEnd"/>
      <w:r>
        <w:rPr>
          <w:rFonts w:ascii="Verdana" w:hAnsi="Verdana"/>
          <w:sz w:val="16"/>
          <w:szCs w:val="16"/>
          <w:lang w:val="en-GB"/>
        </w:rPr>
        <w:t xml:space="preserve"> </w:t>
      </w:r>
      <w:proofErr w:type="spellStart"/>
      <w:r>
        <w:rPr>
          <w:rFonts w:ascii="Verdana" w:hAnsi="Verdana"/>
          <w:sz w:val="16"/>
          <w:szCs w:val="16"/>
          <w:lang w:val="en-GB"/>
        </w:rPr>
        <w:t>vzdělávací</w:t>
      </w:r>
      <w:proofErr w:type="spellEnd"/>
      <w:r>
        <w:rPr>
          <w:rFonts w:ascii="Verdana" w:hAnsi="Verdana"/>
          <w:sz w:val="16"/>
          <w:szCs w:val="16"/>
          <w:lang w:val="en-GB"/>
        </w:rPr>
        <w:t xml:space="preserve"> </w:t>
      </w:r>
      <w:proofErr w:type="spellStart"/>
      <w:r>
        <w:rPr>
          <w:rFonts w:ascii="Verdana" w:hAnsi="Verdana"/>
          <w:sz w:val="16"/>
          <w:szCs w:val="16"/>
          <w:lang w:val="en-GB"/>
        </w:rPr>
        <w:t>instituce</w:t>
      </w:r>
      <w:proofErr w:type="spellEnd"/>
      <w:r>
        <w:rPr>
          <w:rFonts w:ascii="Verdana" w:hAnsi="Verdana"/>
          <w:sz w:val="16"/>
          <w:szCs w:val="16"/>
          <w:lang w:val="en-GB"/>
        </w:rPr>
        <w:t xml:space="preserve"> </w:t>
      </w:r>
      <w:proofErr w:type="spellStart"/>
      <w:r>
        <w:rPr>
          <w:rFonts w:ascii="Verdana" w:hAnsi="Verdana"/>
          <w:sz w:val="16"/>
          <w:szCs w:val="16"/>
          <w:lang w:val="en-GB"/>
        </w:rPr>
        <w:t>začleněné</w:t>
      </w:r>
      <w:proofErr w:type="spellEnd"/>
      <w:r>
        <w:rPr>
          <w:rFonts w:ascii="Verdana" w:hAnsi="Verdana"/>
          <w:sz w:val="16"/>
          <w:szCs w:val="16"/>
          <w:lang w:val="en-GB"/>
        </w:rPr>
        <w:t xml:space="preserve"> do </w:t>
      </w:r>
      <w:proofErr w:type="spellStart"/>
      <w:r>
        <w:rPr>
          <w:rFonts w:ascii="Verdana" w:hAnsi="Verdana"/>
          <w:sz w:val="16"/>
          <w:szCs w:val="16"/>
          <w:lang w:val="en-GB"/>
        </w:rPr>
        <w:t>Programu</w:t>
      </w:r>
      <w:proofErr w:type="spellEnd"/>
      <w:r>
        <w:rPr>
          <w:rFonts w:ascii="Verdana" w:hAnsi="Verdana"/>
          <w:sz w:val="16"/>
          <w:szCs w:val="16"/>
          <w:lang w:val="en-GB"/>
        </w:rPr>
        <w:t xml:space="preserve"> Erasmus a </w:t>
      </w:r>
      <w:proofErr w:type="spellStart"/>
      <w:r>
        <w:rPr>
          <w:rFonts w:ascii="Verdana" w:hAnsi="Verdana"/>
          <w:sz w:val="16"/>
          <w:szCs w:val="16"/>
          <w:lang w:val="en-GB"/>
        </w:rPr>
        <w:t>zástupce</w:t>
      </w:r>
      <w:proofErr w:type="spellEnd"/>
      <w:r>
        <w:rPr>
          <w:rFonts w:ascii="Verdana" w:hAnsi="Verdana"/>
          <w:sz w:val="16"/>
          <w:szCs w:val="16"/>
          <w:lang w:val="en-GB"/>
        </w:rPr>
        <w:t xml:space="preserve"> </w:t>
      </w:r>
      <w:proofErr w:type="spellStart"/>
      <w:r>
        <w:rPr>
          <w:rFonts w:ascii="Verdana" w:hAnsi="Verdana"/>
          <w:sz w:val="16"/>
          <w:szCs w:val="16"/>
          <w:lang w:val="en-GB"/>
        </w:rPr>
        <w:t>vysílající</w:t>
      </w:r>
      <w:proofErr w:type="spellEnd"/>
      <w:r>
        <w:rPr>
          <w:rFonts w:ascii="Verdana" w:hAnsi="Verdana"/>
          <w:sz w:val="16"/>
          <w:szCs w:val="16"/>
          <w:lang w:val="en-GB"/>
        </w:rPr>
        <w:t xml:space="preserve"> </w:t>
      </w:r>
      <w:proofErr w:type="spellStart"/>
      <w:r>
        <w:rPr>
          <w:rFonts w:ascii="Verdana" w:hAnsi="Verdana"/>
          <w:sz w:val="16"/>
          <w:szCs w:val="16"/>
          <w:lang w:val="en-GB"/>
        </w:rPr>
        <w:t>instituce</w:t>
      </w:r>
      <w:proofErr w:type="spellEnd"/>
      <w:r>
        <w:rPr>
          <w:rFonts w:ascii="Verdana" w:hAnsi="Verdana"/>
          <w:sz w:val="16"/>
          <w:szCs w:val="16"/>
          <w:lang w:val="en-GB"/>
        </w:rPr>
        <w:t xml:space="preserve"> (</w:t>
      </w:r>
      <w:proofErr w:type="spellStart"/>
      <w:r>
        <w:rPr>
          <w:rFonts w:ascii="Verdana" w:hAnsi="Verdana"/>
          <w:sz w:val="16"/>
          <w:szCs w:val="16"/>
          <w:lang w:val="en-GB"/>
        </w:rPr>
        <w:t>firmy</w:t>
      </w:r>
      <w:proofErr w:type="spellEnd"/>
      <w:r>
        <w:rPr>
          <w:rFonts w:ascii="Verdana" w:hAnsi="Verdana"/>
          <w:sz w:val="16"/>
          <w:szCs w:val="16"/>
          <w:lang w:val="en-GB"/>
        </w:rPr>
        <w:t xml:space="preserve">) – </w:t>
      </w:r>
      <w:proofErr w:type="spellStart"/>
      <w:r>
        <w:rPr>
          <w:rFonts w:ascii="Verdana" w:hAnsi="Verdana"/>
          <w:sz w:val="16"/>
          <w:szCs w:val="16"/>
          <w:lang w:val="en-GB"/>
        </w:rPr>
        <w:t>celkem</w:t>
      </w:r>
      <w:proofErr w:type="spellEnd"/>
      <w:r>
        <w:rPr>
          <w:rFonts w:ascii="Verdana" w:hAnsi="Verdana"/>
          <w:sz w:val="16"/>
          <w:szCs w:val="16"/>
          <w:lang w:val="en-GB"/>
        </w:rPr>
        <w:t xml:space="preserve"> </w:t>
      </w:r>
      <w:proofErr w:type="spellStart"/>
      <w:r>
        <w:rPr>
          <w:rFonts w:ascii="Verdana" w:hAnsi="Verdana"/>
          <w:sz w:val="16"/>
          <w:szCs w:val="16"/>
          <w:lang w:val="en-GB"/>
        </w:rPr>
        <w:t>tři</w:t>
      </w:r>
      <w:proofErr w:type="spellEnd"/>
      <w:r>
        <w:rPr>
          <w:rFonts w:ascii="Verdana" w:hAnsi="Verdana"/>
          <w:sz w:val="16"/>
          <w:szCs w:val="16"/>
          <w:lang w:val="en-GB"/>
        </w:rPr>
        <w:t xml:space="preserve"> </w:t>
      </w:r>
      <w:proofErr w:type="spellStart"/>
      <w:r>
        <w:rPr>
          <w:rFonts w:ascii="Verdana" w:hAnsi="Verdana"/>
          <w:sz w:val="16"/>
          <w:szCs w:val="16"/>
          <w:lang w:val="en-GB"/>
        </w:rPr>
        <w:t>podpisy</w:t>
      </w:r>
      <w:proofErr w:type="spellEnd"/>
      <w:r>
        <w:rPr>
          <w:rFonts w:ascii="Verdana" w:hAnsi="Verdana"/>
          <w:sz w:val="16"/>
          <w:szCs w:val="16"/>
          <w:lang w:val="en-GB"/>
        </w:rPr>
        <w:t xml:space="preserve"> </w:t>
      </w:r>
      <w:proofErr w:type="spellStart"/>
      <w:r>
        <w:rPr>
          <w:rFonts w:ascii="Verdana" w:hAnsi="Verdana"/>
          <w:sz w:val="16"/>
          <w:szCs w:val="16"/>
          <w:lang w:val="en-GB"/>
        </w:rPr>
        <w:t>stejně</w:t>
      </w:r>
      <w:proofErr w:type="spellEnd"/>
      <w:r>
        <w:rPr>
          <w:rFonts w:ascii="Verdana" w:hAnsi="Verdana"/>
          <w:sz w:val="16"/>
          <w:szCs w:val="16"/>
          <w:lang w:val="en-GB"/>
        </w:rPr>
        <w:t xml:space="preserve"> </w:t>
      </w:r>
      <w:proofErr w:type="spellStart"/>
      <w:r>
        <w:rPr>
          <w:rFonts w:ascii="Verdana" w:hAnsi="Verdana"/>
          <w:sz w:val="16"/>
          <w:szCs w:val="16"/>
          <w:lang w:val="en-GB"/>
        </w:rPr>
        <w:t>jako</w:t>
      </w:r>
      <w:proofErr w:type="spellEnd"/>
      <w:r>
        <w:rPr>
          <w:rFonts w:ascii="Verdana" w:hAnsi="Verdana"/>
          <w:sz w:val="16"/>
          <w:szCs w:val="16"/>
          <w:lang w:val="en-GB"/>
        </w:rPr>
        <w:t xml:space="preserve"> u mobility </w:t>
      </w:r>
      <w:proofErr w:type="spellStart"/>
      <w:r>
        <w:rPr>
          <w:rFonts w:ascii="Verdana" w:hAnsi="Verdana"/>
          <w:sz w:val="16"/>
          <w:szCs w:val="16"/>
          <w:lang w:val="en-GB"/>
        </w:rPr>
        <w:t>uskutečňované</w:t>
      </w:r>
      <w:proofErr w:type="spellEnd"/>
      <w:r>
        <w:rPr>
          <w:rFonts w:ascii="Verdana" w:hAnsi="Verdana"/>
          <w:sz w:val="16"/>
          <w:szCs w:val="16"/>
          <w:lang w:val="en-GB"/>
        </w:rPr>
        <w:t xml:space="preserve"> v </w:t>
      </w:r>
      <w:proofErr w:type="spellStart"/>
      <w:r>
        <w:rPr>
          <w:rFonts w:ascii="Verdana" w:hAnsi="Verdana"/>
          <w:sz w:val="16"/>
          <w:szCs w:val="16"/>
          <w:lang w:val="en-GB"/>
        </w:rPr>
        <w:t>rámci</w:t>
      </w:r>
      <w:proofErr w:type="spellEnd"/>
      <w:r>
        <w:rPr>
          <w:rFonts w:ascii="Verdana" w:hAnsi="Verdana"/>
          <w:sz w:val="16"/>
          <w:szCs w:val="16"/>
          <w:lang w:val="en-GB"/>
        </w:rPr>
        <w:t xml:space="preserve"> </w:t>
      </w:r>
      <w:proofErr w:type="spellStart"/>
      <w:r>
        <w:rPr>
          <w:rFonts w:ascii="Verdana" w:hAnsi="Verdana"/>
          <w:sz w:val="16"/>
          <w:szCs w:val="16"/>
          <w:lang w:val="en-GB"/>
        </w:rPr>
        <w:t>bilaterální</w:t>
      </w:r>
      <w:proofErr w:type="spellEnd"/>
      <w:r>
        <w:rPr>
          <w:rFonts w:ascii="Verdana" w:hAnsi="Verdana"/>
          <w:sz w:val="16"/>
          <w:szCs w:val="16"/>
          <w:lang w:val="en-GB"/>
        </w:rPr>
        <w:t xml:space="preserve"> </w:t>
      </w:r>
      <w:proofErr w:type="spellStart"/>
      <w:r>
        <w:rPr>
          <w:rFonts w:ascii="Verdana" w:hAnsi="Verdana"/>
          <w:sz w:val="16"/>
          <w:szCs w:val="16"/>
          <w:lang w:val="en-GB"/>
        </w:rPr>
        <w:t>výměny</w:t>
      </w:r>
      <w:proofErr w:type="spellEnd"/>
      <w:r>
        <w:rPr>
          <w:rFonts w:ascii="Verdana" w:hAnsi="Verdana"/>
          <w:sz w:val="16"/>
          <w:szCs w:val="16"/>
          <w:lang w:val="en-GB"/>
        </w:rPr>
        <w:t xml:space="preserve"> </w:t>
      </w:r>
      <w:proofErr w:type="spellStart"/>
      <w:r>
        <w:rPr>
          <w:rFonts w:ascii="Verdana" w:hAnsi="Verdana"/>
          <w:sz w:val="16"/>
          <w:szCs w:val="16"/>
          <w:lang w:val="en-GB"/>
        </w:rPr>
        <w:t>mezi</w:t>
      </w:r>
      <w:proofErr w:type="spellEnd"/>
      <w:r>
        <w:rPr>
          <w:rFonts w:ascii="Verdana" w:hAnsi="Verdana"/>
          <w:sz w:val="16"/>
          <w:szCs w:val="16"/>
          <w:lang w:val="en-GB"/>
        </w:rPr>
        <w:t xml:space="preserve"> </w:t>
      </w:r>
      <w:proofErr w:type="spellStart"/>
      <w:r>
        <w:rPr>
          <w:rFonts w:ascii="Verdana" w:hAnsi="Verdana"/>
          <w:sz w:val="16"/>
          <w:szCs w:val="16"/>
          <w:lang w:val="en-GB"/>
        </w:rPr>
        <w:t>dvěma</w:t>
      </w:r>
      <w:proofErr w:type="spellEnd"/>
      <w:r>
        <w:rPr>
          <w:rFonts w:ascii="Verdana" w:hAnsi="Verdana"/>
          <w:sz w:val="16"/>
          <w:szCs w:val="16"/>
          <w:lang w:val="en-GB"/>
        </w:rPr>
        <w:t xml:space="preserve"> </w:t>
      </w:r>
      <w:proofErr w:type="spellStart"/>
      <w:r>
        <w:rPr>
          <w:rFonts w:ascii="Verdana" w:hAnsi="Verdana"/>
          <w:sz w:val="16"/>
          <w:szCs w:val="16"/>
          <w:lang w:val="en-GB"/>
        </w:rPr>
        <w:t>účastnickými</w:t>
      </w:r>
      <w:proofErr w:type="spellEnd"/>
      <w:r>
        <w:rPr>
          <w:rFonts w:ascii="Verdana" w:hAnsi="Verdana"/>
          <w:sz w:val="16"/>
          <w:szCs w:val="16"/>
          <w:lang w:val="en-GB"/>
        </w:rPr>
        <w:t xml:space="preserve"> </w:t>
      </w:r>
      <w:proofErr w:type="spellStart"/>
      <w:r>
        <w:rPr>
          <w:rFonts w:ascii="Verdana" w:hAnsi="Verdana"/>
          <w:sz w:val="16"/>
          <w:szCs w:val="16"/>
          <w:lang w:val="en-GB"/>
        </w:rPr>
        <w:t>zeměmi</w:t>
      </w:r>
      <w:proofErr w:type="spellEnd"/>
      <w:r>
        <w:rPr>
          <w:rFonts w:ascii="Verdana" w:hAnsi="Verdana"/>
          <w:sz w:val="16"/>
          <w:szCs w:val="16"/>
          <w:lang w:val="en-GB"/>
        </w:rPr>
        <w:t xml:space="preserve"> </w:t>
      </w:r>
      <w:proofErr w:type="spellStart"/>
      <w:r>
        <w:rPr>
          <w:rFonts w:ascii="Verdana" w:hAnsi="Verdana"/>
          <w:sz w:val="16"/>
          <w:szCs w:val="16"/>
          <w:lang w:val="en-GB"/>
        </w:rPr>
        <w:t>Programu</w:t>
      </w:r>
      <w:proofErr w:type="spellEnd"/>
      <w:r>
        <w:rPr>
          <w:rFonts w:ascii="Verdana" w:hAnsi="Verdana"/>
          <w:sz w:val="16"/>
          <w:szCs w:val="16"/>
          <w:lang w:val="en-GB"/>
        </w:rPr>
        <w:t xml:space="preserve"> Erasmus.</w:t>
      </w:r>
    </w:p>
    <w:p w14:paraId="23F09AC6" w14:textId="77777777" w:rsidR="004C7343" w:rsidRPr="001A7E80" w:rsidRDefault="004C7343" w:rsidP="004C7343">
      <w:pPr>
        <w:pStyle w:val="Textvysvtlivek"/>
        <w:spacing w:after="0"/>
        <w:ind w:left="720"/>
        <w:rPr>
          <w:rFonts w:ascii="Verdana" w:hAnsi="Verdana"/>
          <w:sz w:val="16"/>
          <w:szCs w:val="16"/>
          <w:lang w:val="en-GB"/>
        </w:rPr>
      </w:pPr>
    </w:p>
    <w:p w14:paraId="19E19BD4" w14:textId="77777777" w:rsidR="00AB24FE" w:rsidRPr="001A7E80" w:rsidRDefault="00AB24FE" w:rsidP="00800D27">
      <w:pPr>
        <w:pStyle w:val="Textvysvtlivek"/>
        <w:spacing w:after="0"/>
        <w:ind w:left="714"/>
        <w:rPr>
          <w:rFonts w:ascii="Verdana" w:hAnsi="Verdana"/>
          <w:sz w:val="16"/>
          <w:szCs w:val="16"/>
          <w:lang w:val="en-GB"/>
        </w:rPr>
      </w:pPr>
    </w:p>
  </w:endnote>
  <w:endnote w:id="2">
    <w:p w14:paraId="56E93A66" w14:textId="64138F74" w:rsidR="007967A9" w:rsidRPr="001A7E80" w:rsidRDefault="007967A9" w:rsidP="00B223B0">
      <w:pPr>
        <w:pStyle w:val="Textvysvtlivek"/>
        <w:spacing w:after="100"/>
        <w:rPr>
          <w:rFonts w:ascii="Verdana" w:hAnsi="Verdana"/>
          <w:sz w:val="16"/>
          <w:szCs w:val="16"/>
          <w:lang w:val="en-GB"/>
        </w:rPr>
      </w:pPr>
      <w:r w:rsidRPr="001A7E80">
        <w:rPr>
          <w:rStyle w:val="Odkaznavysvtlivky"/>
          <w:rFonts w:ascii="Verdana" w:hAnsi="Verdana"/>
          <w:sz w:val="16"/>
          <w:szCs w:val="16"/>
        </w:rPr>
        <w:endnoteRef/>
      </w:r>
      <w:r w:rsidRPr="001A7E80">
        <w:rPr>
          <w:rFonts w:ascii="Verdana" w:hAnsi="Verdana"/>
          <w:sz w:val="16"/>
          <w:szCs w:val="16"/>
          <w:lang w:val="en-GB"/>
        </w:rPr>
        <w:t xml:space="preserve"> </w:t>
      </w:r>
      <w:proofErr w:type="spellStart"/>
      <w:r w:rsidR="004C7343">
        <w:rPr>
          <w:rFonts w:ascii="Verdana" w:hAnsi="Verdana" w:cs="Arial"/>
          <w:b/>
          <w:sz w:val="16"/>
          <w:szCs w:val="16"/>
          <w:lang w:val="en-GB"/>
        </w:rPr>
        <w:t>Profesní</w:t>
      </w:r>
      <w:proofErr w:type="spellEnd"/>
      <w:r w:rsidR="004C7343">
        <w:rPr>
          <w:rFonts w:ascii="Verdana" w:hAnsi="Verdana" w:cs="Arial"/>
          <w:b/>
          <w:sz w:val="16"/>
          <w:szCs w:val="16"/>
          <w:lang w:val="en-GB"/>
        </w:rPr>
        <w:t xml:space="preserve"> </w:t>
      </w:r>
      <w:proofErr w:type="spellStart"/>
      <w:r w:rsidR="004C7343">
        <w:rPr>
          <w:rFonts w:ascii="Verdana" w:hAnsi="Verdana" w:cs="Arial"/>
          <w:b/>
          <w:sz w:val="16"/>
          <w:szCs w:val="16"/>
          <w:lang w:val="en-GB"/>
        </w:rPr>
        <w:t>zkušenost</w:t>
      </w:r>
      <w:proofErr w:type="spellEnd"/>
      <w:r w:rsidRPr="001A7E80">
        <w:rPr>
          <w:rFonts w:ascii="Verdana" w:hAnsi="Verdana" w:cs="Arial"/>
          <w:b/>
          <w:sz w:val="16"/>
          <w:szCs w:val="16"/>
          <w:lang w:val="en-GB"/>
        </w:rPr>
        <w:t>:</w:t>
      </w:r>
      <w:r w:rsidR="004C7343">
        <w:rPr>
          <w:rFonts w:ascii="Verdana" w:hAnsi="Verdana" w:cs="Arial"/>
          <w:b/>
          <w:sz w:val="16"/>
          <w:szCs w:val="16"/>
          <w:lang w:val="en-GB"/>
        </w:rPr>
        <w:t xml:space="preserve"> </w:t>
      </w:r>
      <w:r w:rsidR="004C7343">
        <w:rPr>
          <w:rFonts w:ascii="Verdana" w:hAnsi="Verdana"/>
          <w:sz w:val="16"/>
          <w:szCs w:val="16"/>
          <w:lang w:val="en-GB"/>
        </w:rPr>
        <w:t>junior (</w:t>
      </w:r>
      <w:proofErr w:type="spellStart"/>
      <w:r w:rsidR="004C7343">
        <w:rPr>
          <w:rFonts w:ascii="Verdana" w:hAnsi="Verdana"/>
          <w:sz w:val="16"/>
          <w:szCs w:val="16"/>
          <w:lang w:val="en-GB"/>
        </w:rPr>
        <w:t>méně</w:t>
      </w:r>
      <w:proofErr w:type="spellEnd"/>
      <w:r w:rsidR="004C7343">
        <w:rPr>
          <w:rFonts w:ascii="Verdana" w:hAnsi="Verdana"/>
          <w:sz w:val="16"/>
          <w:szCs w:val="16"/>
          <w:lang w:val="en-GB"/>
        </w:rPr>
        <w:t xml:space="preserve"> </w:t>
      </w:r>
      <w:proofErr w:type="spellStart"/>
      <w:r w:rsidR="004C7343">
        <w:rPr>
          <w:rFonts w:ascii="Verdana" w:hAnsi="Verdana"/>
          <w:sz w:val="16"/>
          <w:szCs w:val="16"/>
          <w:lang w:val="en-GB"/>
        </w:rPr>
        <w:t>než</w:t>
      </w:r>
      <w:proofErr w:type="spellEnd"/>
      <w:r w:rsidR="004C7343">
        <w:rPr>
          <w:rFonts w:ascii="Verdana" w:hAnsi="Verdana"/>
          <w:sz w:val="16"/>
          <w:szCs w:val="16"/>
          <w:lang w:val="en-GB"/>
        </w:rPr>
        <w:t xml:space="preserve"> 10 let </w:t>
      </w:r>
      <w:proofErr w:type="spellStart"/>
      <w:r w:rsidR="004C7343">
        <w:rPr>
          <w:rFonts w:ascii="Verdana" w:hAnsi="Verdana"/>
          <w:sz w:val="16"/>
          <w:szCs w:val="16"/>
          <w:lang w:val="en-GB"/>
        </w:rPr>
        <w:t>praxe</w:t>
      </w:r>
      <w:proofErr w:type="spellEnd"/>
      <w:r w:rsidR="004C7343">
        <w:rPr>
          <w:rFonts w:ascii="Verdana" w:hAnsi="Verdana"/>
          <w:sz w:val="16"/>
          <w:szCs w:val="16"/>
          <w:lang w:val="en-GB"/>
        </w:rPr>
        <w:t xml:space="preserve">), </w:t>
      </w:r>
      <w:proofErr w:type="spellStart"/>
      <w:r w:rsidR="004C7343">
        <w:rPr>
          <w:rFonts w:ascii="Verdana" w:hAnsi="Verdana"/>
          <w:sz w:val="16"/>
          <w:szCs w:val="16"/>
          <w:lang w:val="en-GB"/>
        </w:rPr>
        <w:t>středně</w:t>
      </w:r>
      <w:proofErr w:type="spellEnd"/>
      <w:r w:rsidR="004C7343">
        <w:rPr>
          <w:rFonts w:ascii="Verdana" w:hAnsi="Verdana"/>
          <w:sz w:val="16"/>
          <w:szCs w:val="16"/>
          <w:lang w:val="en-GB"/>
        </w:rPr>
        <w:t xml:space="preserve"> </w:t>
      </w:r>
      <w:proofErr w:type="spellStart"/>
      <w:r w:rsidR="004C7343">
        <w:rPr>
          <w:rFonts w:ascii="Verdana" w:hAnsi="Verdana"/>
          <w:sz w:val="16"/>
          <w:szCs w:val="16"/>
          <w:lang w:val="en-GB"/>
        </w:rPr>
        <w:t>pokročilý</w:t>
      </w:r>
      <w:proofErr w:type="spellEnd"/>
      <w:r w:rsidR="004C7343">
        <w:rPr>
          <w:rFonts w:ascii="Verdana" w:hAnsi="Verdana"/>
          <w:sz w:val="16"/>
          <w:szCs w:val="16"/>
          <w:lang w:val="en-GB"/>
        </w:rPr>
        <w:t xml:space="preserve"> (10 </w:t>
      </w:r>
      <w:proofErr w:type="spellStart"/>
      <w:r w:rsidR="004C7343">
        <w:rPr>
          <w:rFonts w:ascii="Verdana" w:hAnsi="Verdana"/>
          <w:sz w:val="16"/>
          <w:szCs w:val="16"/>
          <w:lang w:val="en-GB"/>
        </w:rPr>
        <w:t>až</w:t>
      </w:r>
      <w:proofErr w:type="spellEnd"/>
      <w:r w:rsidR="004C7343">
        <w:rPr>
          <w:rFonts w:ascii="Verdana" w:hAnsi="Verdana"/>
          <w:sz w:val="16"/>
          <w:szCs w:val="16"/>
          <w:lang w:val="en-GB"/>
        </w:rPr>
        <w:t xml:space="preserve"> 20 let </w:t>
      </w:r>
      <w:proofErr w:type="spellStart"/>
      <w:r w:rsidR="004C7343">
        <w:rPr>
          <w:rFonts w:ascii="Verdana" w:hAnsi="Verdana"/>
          <w:sz w:val="16"/>
          <w:szCs w:val="16"/>
          <w:lang w:val="en-GB"/>
        </w:rPr>
        <w:t>praxe</w:t>
      </w:r>
      <w:proofErr w:type="spellEnd"/>
      <w:r w:rsidR="004C7343">
        <w:rPr>
          <w:rFonts w:ascii="Verdana" w:hAnsi="Verdana"/>
          <w:sz w:val="16"/>
          <w:szCs w:val="16"/>
          <w:lang w:val="en-GB"/>
        </w:rPr>
        <w:t>), senior (</w:t>
      </w:r>
      <w:proofErr w:type="spellStart"/>
      <w:r w:rsidR="004C7343">
        <w:rPr>
          <w:rFonts w:ascii="Verdana" w:hAnsi="Verdana"/>
          <w:sz w:val="16"/>
          <w:szCs w:val="16"/>
          <w:lang w:val="en-GB"/>
        </w:rPr>
        <w:t>více</w:t>
      </w:r>
      <w:proofErr w:type="spellEnd"/>
      <w:r w:rsidR="004C7343">
        <w:rPr>
          <w:rFonts w:ascii="Verdana" w:hAnsi="Verdana"/>
          <w:sz w:val="16"/>
          <w:szCs w:val="16"/>
          <w:lang w:val="en-GB"/>
        </w:rPr>
        <w:t xml:space="preserve"> </w:t>
      </w:r>
      <w:proofErr w:type="spellStart"/>
      <w:r w:rsidR="004C7343">
        <w:rPr>
          <w:rFonts w:ascii="Verdana" w:hAnsi="Verdana"/>
          <w:sz w:val="16"/>
          <w:szCs w:val="16"/>
          <w:lang w:val="en-GB"/>
        </w:rPr>
        <w:t>než</w:t>
      </w:r>
      <w:proofErr w:type="spellEnd"/>
      <w:r w:rsidR="004C7343">
        <w:rPr>
          <w:rFonts w:ascii="Verdana" w:hAnsi="Verdana"/>
          <w:sz w:val="16"/>
          <w:szCs w:val="16"/>
          <w:lang w:val="en-GB"/>
        </w:rPr>
        <w:t xml:space="preserve"> 20 let </w:t>
      </w:r>
      <w:proofErr w:type="spellStart"/>
      <w:r w:rsidR="004C7343">
        <w:rPr>
          <w:rFonts w:ascii="Verdana" w:hAnsi="Verdana"/>
          <w:sz w:val="16"/>
          <w:szCs w:val="16"/>
          <w:lang w:val="en-GB"/>
        </w:rPr>
        <w:t>praxe</w:t>
      </w:r>
      <w:proofErr w:type="spellEnd"/>
      <w:r w:rsidR="004C7343">
        <w:rPr>
          <w:rFonts w:ascii="Verdana" w:hAnsi="Verdana"/>
          <w:sz w:val="16"/>
          <w:szCs w:val="16"/>
          <w:lang w:val="en-GB"/>
        </w:rPr>
        <w:t>)</w:t>
      </w:r>
      <w:r w:rsidR="00207759">
        <w:rPr>
          <w:rFonts w:ascii="Verdana" w:hAnsi="Verdana"/>
          <w:sz w:val="16"/>
          <w:szCs w:val="16"/>
          <w:lang w:val="en-GB"/>
        </w:rPr>
        <w:t>.</w:t>
      </w:r>
    </w:p>
  </w:endnote>
  <w:endnote w:id="3">
    <w:p w14:paraId="56E93A67" w14:textId="1DC79EFD" w:rsidR="007967A9" w:rsidRPr="001A7E80" w:rsidRDefault="007967A9" w:rsidP="00B223B0">
      <w:pPr>
        <w:pStyle w:val="Textvysvtlivek"/>
        <w:spacing w:after="100"/>
        <w:rPr>
          <w:rFonts w:ascii="Verdana" w:hAnsi="Verdana"/>
          <w:sz w:val="16"/>
          <w:szCs w:val="16"/>
          <w:lang w:val="en-GB"/>
        </w:rPr>
      </w:pPr>
      <w:r w:rsidRPr="001A7E80">
        <w:rPr>
          <w:rStyle w:val="Odkaznavysvtlivky"/>
          <w:rFonts w:ascii="Verdana" w:hAnsi="Verdana"/>
          <w:sz w:val="16"/>
          <w:szCs w:val="16"/>
        </w:rPr>
        <w:endnoteRef/>
      </w:r>
      <w:r w:rsidRPr="001A7E80">
        <w:rPr>
          <w:rFonts w:ascii="Verdana" w:hAnsi="Verdana"/>
          <w:sz w:val="16"/>
          <w:szCs w:val="16"/>
          <w:lang w:val="en-GB"/>
        </w:rPr>
        <w:t xml:space="preserve"> </w:t>
      </w:r>
      <w:proofErr w:type="spellStart"/>
      <w:r w:rsidRPr="001A7E80">
        <w:rPr>
          <w:rFonts w:ascii="Verdana" w:hAnsi="Verdana" w:cs="Arial"/>
          <w:b/>
          <w:sz w:val="16"/>
          <w:szCs w:val="16"/>
          <w:lang w:val="en-GB"/>
        </w:rPr>
        <w:t>N</w:t>
      </w:r>
      <w:r w:rsidR="004C7343">
        <w:rPr>
          <w:rFonts w:ascii="Verdana" w:hAnsi="Verdana" w:cs="Arial"/>
          <w:b/>
          <w:sz w:val="16"/>
          <w:szCs w:val="16"/>
          <w:lang w:val="en-GB"/>
        </w:rPr>
        <w:t>árodnost</w:t>
      </w:r>
      <w:proofErr w:type="spellEnd"/>
      <w:r w:rsidRPr="001A7E80">
        <w:rPr>
          <w:rFonts w:ascii="Verdana" w:hAnsi="Verdana" w:cs="Arial"/>
          <w:b/>
          <w:sz w:val="16"/>
          <w:szCs w:val="16"/>
          <w:lang w:val="en-GB"/>
        </w:rPr>
        <w:t xml:space="preserve">: </w:t>
      </w:r>
      <w:proofErr w:type="spellStart"/>
      <w:r w:rsidR="004C7343">
        <w:rPr>
          <w:rFonts w:ascii="Verdana" w:hAnsi="Verdana"/>
          <w:sz w:val="16"/>
          <w:szCs w:val="16"/>
          <w:lang w:val="en-GB"/>
        </w:rPr>
        <w:t>Země</w:t>
      </w:r>
      <w:proofErr w:type="spellEnd"/>
      <w:r w:rsidR="004C7343">
        <w:rPr>
          <w:rFonts w:ascii="Verdana" w:hAnsi="Verdana"/>
          <w:sz w:val="16"/>
          <w:szCs w:val="16"/>
          <w:lang w:val="en-GB"/>
        </w:rPr>
        <w:t xml:space="preserve">, do </w:t>
      </w:r>
      <w:proofErr w:type="spellStart"/>
      <w:r w:rsidR="004C7343">
        <w:rPr>
          <w:rFonts w:ascii="Verdana" w:hAnsi="Verdana"/>
          <w:sz w:val="16"/>
          <w:szCs w:val="16"/>
          <w:lang w:val="en-GB"/>
        </w:rPr>
        <w:t>níž</w:t>
      </w:r>
      <w:proofErr w:type="spellEnd"/>
      <w:r w:rsidR="004C7343">
        <w:rPr>
          <w:rFonts w:ascii="Verdana" w:hAnsi="Verdana"/>
          <w:sz w:val="16"/>
          <w:szCs w:val="16"/>
          <w:lang w:val="en-GB"/>
        </w:rPr>
        <w:t xml:space="preserve"> </w:t>
      </w:r>
      <w:proofErr w:type="spellStart"/>
      <w:r w:rsidR="004C7343">
        <w:rPr>
          <w:rFonts w:ascii="Verdana" w:hAnsi="Verdana"/>
          <w:sz w:val="16"/>
          <w:szCs w:val="16"/>
          <w:lang w:val="en-GB"/>
        </w:rPr>
        <w:t>osoba</w:t>
      </w:r>
      <w:proofErr w:type="spellEnd"/>
      <w:r w:rsidR="004C7343">
        <w:rPr>
          <w:rFonts w:ascii="Verdana" w:hAnsi="Verdana"/>
          <w:sz w:val="16"/>
          <w:szCs w:val="16"/>
          <w:lang w:val="en-GB"/>
        </w:rPr>
        <w:t xml:space="preserve"> </w:t>
      </w:r>
      <w:proofErr w:type="spellStart"/>
      <w:r w:rsidR="004C7343">
        <w:rPr>
          <w:rFonts w:ascii="Verdana" w:hAnsi="Verdana"/>
          <w:sz w:val="16"/>
          <w:szCs w:val="16"/>
          <w:lang w:val="en-GB"/>
        </w:rPr>
        <w:t>administrativně</w:t>
      </w:r>
      <w:proofErr w:type="spellEnd"/>
      <w:r w:rsidR="004C7343">
        <w:rPr>
          <w:rFonts w:ascii="Verdana" w:hAnsi="Verdana"/>
          <w:sz w:val="16"/>
          <w:szCs w:val="16"/>
          <w:lang w:val="en-GB"/>
        </w:rPr>
        <w:t xml:space="preserve"> </w:t>
      </w:r>
      <w:proofErr w:type="spellStart"/>
      <w:r w:rsidR="004C7343">
        <w:rPr>
          <w:rFonts w:ascii="Verdana" w:hAnsi="Verdana"/>
          <w:sz w:val="16"/>
          <w:szCs w:val="16"/>
          <w:lang w:val="en-GB"/>
        </w:rPr>
        <w:t>patří</w:t>
      </w:r>
      <w:proofErr w:type="spellEnd"/>
      <w:r w:rsidR="004C7343">
        <w:rPr>
          <w:rFonts w:ascii="Verdana" w:hAnsi="Verdana"/>
          <w:sz w:val="16"/>
          <w:szCs w:val="16"/>
          <w:lang w:val="en-GB"/>
        </w:rPr>
        <w:t xml:space="preserve">, a </w:t>
      </w:r>
      <w:proofErr w:type="spellStart"/>
      <w:r w:rsidR="004C7343">
        <w:rPr>
          <w:rFonts w:ascii="Verdana" w:hAnsi="Verdana"/>
          <w:sz w:val="16"/>
          <w:szCs w:val="16"/>
          <w:lang w:val="en-GB"/>
        </w:rPr>
        <w:t>která</w:t>
      </w:r>
      <w:proofErr w:type="spellEnd"/>
      <w:r w:rsidR="004C7343">
        <w:rPr>
          <w:rFonts w:ascii="Verdana" w:hAnsi="Verdana"/>
          <w:sz w:val="16"/>
          <w:szCs w:val="16"/>
          <w:lang w:val="en-GB"/>
        </w:rPr>
        <w:t xml:space="preserve"> </w:t>
      </w:r>
      <w:proofErr w:type="spellStart"/>
      <w:r w:rsidR="004C7343">
        <w:rPr>
          <w:rFonts w:ascii="Verdana" w:hAnsi="Verdana"/>
          <w:sz w:val="16"/>
          <w:szCs w:val="16"/>
          <w:lang w:val="en-GB"/>
        </w:rPr>
        <w:t>vydala</w:t>
      </w:r>
      <w:proofErr w:type="spellEnd"/>
      <w:r w:rsidR="004C7343">
        <w:rPr>
          <w:rFonts w:ascii="Verdana" w:hAnsi="Verdana"/>
          <w:sz w:val="16"/>
          <w:szCs w:val="16"/>
          <w:lang w:val="en-GB"/>
        </w:rPr>
        <w:t xml:space="preserve"> </w:t>
      </w:r>
      <w:proofErr w:type="spellStart"/>
      <w:r w:rsidR="004C7343">
        <w:rPr>
          <w:rFonts w:ascii="Verdana" w:hAnsi="Verdana"/>
          <w:sz w:val="16"/>
          <w:szCs w:val="16"/>
          <w:lang w:val="en-GB"/>
        </w:rPr>
        <w:t>občanský</w:t>
      </w:r>
      <w:proofErr w:type="spellEnd"/>
      <w:r w:rsidR="004C7343">
        <w:rPr>
          <w:rFonts w:ascii="Verdana" w:hAnsi="Verdana"/>
          <w:sz w:val="16"/>
          <w:szCs w:val="16"/>
          <w:lang w:val="en-GB"/>
        </w:rPr>
        <w:t xml:space="preserve"> </w:t>
      </w:r>
      <w:proofErr w:type="spellStart"/>
      <w:r w:rsidR="004C7343">
        <w:rPr>
          <w:rFonts w:ascii="Verdana" w:hAnsi="Verdana"/>
          <w:sz w:val="16"/>
          <w:szCs w:val="16"/>
          <w:lang w:val="en-GB"/>
        </w:rPr>
        <w:t>průkaz</w:t>
      </w:r>
      <w:proofErr w:type="spellEnd"/>
      <w:r w:rsidR="004C7343">
        <w:rPr>
          <w:rFonts w:ascii="Verdana" w:hAnsi="Verdana"/>
          <w:sz w:val="16"/>
          <w:szCs w:val="16"/>
          <w:lang w:val="en-GB"/>
        </w:rPr>
        <w:t xml:space="preserve"> </w:t>
      </w:r>
      <w:proofErr w:type="spellStart"/>
      <w:r w:rsidR="004C7343">
        <w:rPr>
          <w:rFonts w:ascii="Verdana" w:hAnsi="Verdana"/>
          <w:sz w:val="16"/>
          <w:szCs w:val="16"/>
          <w:lang w:val="en-GB"/>
        </w:rPr>
        <w:t>nebo</w:t>
      </w:r>
      <w:proofErr w:type="spellEnd"/>
      <w:r w:rsidR="004C7343">
        <w:rPr>
          <w:rFonts w:ascii="Verdana" w:hAnsi="Verdana"/>
          <w:sz w:val="16"/>
          <w:szCs w:val="16"/>
          <w:lang w:val="en-GB"/>
        </w:rPr>
        <w:t xml:space="preserve"> pas</w:t>
      </w:r>
      <w:r w:rsidRPr="001A7E80">
        <w:rPr>
          <w:rFonts w:ascii="Verdana" w:hAnsi="Verdana"/>
          <w:sz w:val="16"/>
          <w:szCs w:val="16"/>
          <w:lang w:val="en-GB"/>
        </w:rPr>
        <w:t>.</w:t>
      </w:r>
    </w:p>
  </w:endnote>
  <w:endnote w:id="4">
    <w:p w14:paraId="39A1B941" w14:textId="1DB1D96C" w:rsidR="009F5B61" w:rsidRPr="001A7E80" w:rsidRDefault="009F5B61" w:rsidP="00B223B0">
      <w:pPr>
        <w:pStyle w:val="Textvysvtlivek"/>
        <w:spacing w:after="100"/>
        <w:rPr>
          <w:rFonts w:ascii="Verdana" w:hAnsi="Verdana"/>
          <w:sz w:val="16"/>
          <w:szCs w:val="16"/>
          <w:lang w:val="en-GB"/>
        </w:rPr>
      </w:pPr>
      <w:r w:rsidRPr="001A7E80">
        <w:rPr>
          <w:rStyle w:val="Odkaznavysvtlivky"/>
          <w:rFonts w:ascii="Verdana" w:hAnsi="Verdana"/>
          <w:sz w:val="16"/>
          <w:szCs w:val="16"/>
        </w:rPr>
        <w:endnoteRef/>
      </w:r>
      <w:r w:rsidR="00483C6E" w:rsidRPr="001A7E80">
        <w:rPr>
          <w:rFonts w:ascii="Verdana" w:hAnsi="Verdana"/>
          <w:sz w:val="16"/>
          <w:szCs w:val="16"/>
          <w:lang w:val="en-GB"/>
        </w:rPr>
        <w:t xml:space="preserve"> </w:t>
      </w:r>
      <w:proofErr w:type="spellStart"/>
      <w:r w:rsidR="004C7343">
        <w:rPr>
          <w:rFonts w:ascii="Verdana" w:hAnsi="Verdana"/>
          <w:sz w:val="16"/>
          <w:szCs w:val="16"/>
          <w:lang w:val="en-GB"/>
        </w:rPr>
        <w:t>Jakákoliv</w:t>
      </w:r>
      <w:proofErr w:type="spellEnd"/>
      <w:r w:rsidR="004C7343">
        <w:rPr>
          <w:rFonts w:ascii="Verdana" w:hAnsi="Verdana"/>
          <w:sz w:val="16"/>
          <w:szCs w:val="16"/>
          <w:lang w:val="en-GB"/>
        </w:rPr>
        <w:t xml:space="preserve"> </w:t>
      </w:r>
      <w:proofErr w:type="spellStart"/>
      <w:r w:rsidR="004C7343">
        <w:rPr>
          <w:rFonts w:ascii="Verdana" w:hAnsi="Verdana"/>
          <w:sz w:val="16"/>
          <w:szCs w:val="16"/>
          <w:lang w:val="en-GB"/>
        </w:rPr>
        <w:t>firma</w:t>
      </w:r>
      <w:proofErr w:type="spellEnd"/>
      <w:r w:rsidR="004C7343">
        <w:rPr>
          <w:rFonts w:ascii="Verdana" w:hAnsi="Verdana"/>
          <w:sz w:val="16"/>
          <w:szCs w:val="16"/>
          <w:lang w:val="en-GB"/>
        </w:rPr>
        <w:t xml:space="preserve"> ze </w:t>
      </w:r>
      <w:proofErr w:type="spellStart"/>
      <w:r w:rsidR="004C7343">
        <w:rPr>
          <w:rFonts w:ascii="Verdana" w:hAnsi="Verdana"/>
          <w:sz w:val="16"/>
          <w:szCs w:val="16"/>
          <w:lang w:val="en-GB"/>
        </w:rPr>
        <w:t>země</w:t>
      </w:r>
      <w:proofErr w:type="spellEnd"/>
      <w:r w:rsidR="004C7343">
        <w:rPr>
          <w:rFonts w:ascii="Verdana" w:hAnsi="Verdana"/>
          <w:sz w:val="16"/>
          <w:szCs w:val="16"/>
          <w:lang w:val="en-GB"/>
        </w:rPr>
        <w:t xml:space="preserve">, </w:t>
      </w:r>
      <w:proofErr w:type="spellStart"/>
      <w:r w:rsidR="004C7343">
        <w:rPr>
          <w:rFonts w:ascii="Verdana" w:hAnsi="Verdana"/>
          <w:sz w:val="16"/>
          <w:szCs w:val="16"/>
          <w:lang w:val="en-GB"/>
        </w:rPr>
        <w:t>jež</w:t>
      </w:r>
      <w:proofErr w:type="spellEnd"/>
      <w:r w:rsidR="004C7343">
        <w:rPr>
          <w:rFonts w:ascii="Verdana" w:hAnsi="Verdana"/>
          <w:sz w:val="16"/>
          <w:szCs w:val="16"/>
          <w:lang w:val="en-GB"/>
        </w:rPr>
        <w:t xml:space="preserve"> je </w:t>
      </w:r>
      <w:proofErr w:type="spellStart"/>
      <w:r w:rsidR="004C7343">
        <w:rPr>
          <w:rFonts w:ascii="Verdana" w:hAnsi="Verdana"/>
          <w:sz w:val="16"/>
          <w:szCs w:val="16"/>
          <w:lang w:val="en-GB"/>
        </w:rPr>
        <w:t>členem</w:t>
      </w:r>
      <w:proofErr w:type="spellEnd"/>
      <w:r w:rsidR="004C7343">
        <w:rPr>
          <w:rFonts w:ascii="Verdana" w:hAnsi="Verdana"/>
          <w:sz w:val="16"/>
          <w:szCs w:val="16"/>
          <w:lang w:val="en-GB"/>
        </w:rPr>
        <w:t xml:space="preserve"> </w:t>
      </w:r>
      <w:proofErr w:type="spellStart"/>
      <w:r w:rsidR="004C7343">
        <w:rPr>
          <w:rFonts w:ascii="Verdana" w:hAnsi="Verdana"/>
          <w:sz w:val="16"/>
          <w:szCs w:val="16"/>
          <w:lang w:val="en-GB"/>
        </w:rPr>
        <w:t>Programu</w:t>
      </w:r>
      <w:proofErr w:type="spellEnd"/>
      <w:r w:rsidR="004C7343">
        <w:rPr>
          <w:rFonts w:ascii="Verdana" w:hAnsi="Verdana"/>
          <w:sz w:val="16"/>
          <w:szCs w:val="16"/>
          <w:lang w:val="en-GB"/>
        </w:rPr>
        <w:t xml:space="preserve"> Erasmus </w:t>
      </w:r>
      <w:proofErr w:type="spellStart"/>
      <w:r w:rsidR="004C7343">
        <w:rPr>
          <w:rFonts w:ascii="Verdana" w:hAnsi="Verdana"/>
          <w:sz w:val="16"/>
          <w:szCs w:val="16"/>
          <w:lang w:val="en-GB"/>
        </w:rPr>
        <w:t>nebo</w:t>
      </w:r>
      <w:proofErr w:type="spellEnd"/>
      <w:r w:rsidR="004C7343">
        <w:rPr>
          <w:rFonts w:ascii="Verdana" w:hAnsi="Verdana"/>
          <w:sz w:val="16"/>
          <w:szCs w:val="16"/>
          <w:lang w:val="en-GB"/>
        </w:rPr>
        <w:t xml:space="preserve"> </w:t>
      </w:r>
      <w:proofErr w:type="spellStart"/>
      <w:r w:rsidR="004C7343">
        <w:rPr>
          <w:rFonts w:ascii="Verdana" w:hAnsi="Verdana"/>
          <w:sz w:val="16"/>
          <w:szCs w:val="16"/>
          <w:lang w:val="en-GB"/>
        </w:rPr>
        <w:t>partnerskou</w:t>
      </w:r>
      <w:proofErr w:type="spellEnd"/>
      <w:r w:rsidR="004C7343">
        <w:rPr>
          <w:rFonts w:ascii="Verdana" w:hAnsi="Verdana"/>
          <w:sz w:val="16"/>
          <w:szCs w:val="16"/>
          <w:lang w:val="en-GB"/>
        </w:rPr>
        <w:t xml:space="preserve"> </w:t>
      </w:r>
      <w:proofErr w:type="spellStart"/>
      <w:r w:rsidR="004C7343">
        <w:rPr>
          <w:rFonts w:ascii="Verdana" w:hAnsi="Verdana"/>
          <w:sz w:val="16"/>
          <w:szCs w:val="16"/>
          <w:lang w:val="en-GB"/>
        </w:rPr>
        <w:t>zemí</w:t>
      </w:r>
      <w:proofErr w:type="spellEnd"/>
      <w:r w:rsidR="004C7343">
        <w:rPr>
          <w:rFonts w:ascii="Verdana" w:hAnsi="Verdana"/>
          <w:sz w:val="16"/>
          <w:szCs w:val="16"/>
          <w:lang w:val="en-GB"/>
        </w:rPr>
        <w:t xml:space="preserve"> </w:t>
      </w:r>
      <w:proofErr w:type="spellStart"/>
      <w:r w:rsidR="004C7343">
        <w:rPr>
          <w:rFonts w:ascii="Verdana" w:hAnsi="Verdana"/>
          <w:sz w:val="16"/>
          <w:szCs w:val="16"/>
          <w:lang w:val="en-GB"/>
        </w:rPr>
        <w:t>Programu</w:t>
      </w:r>
      <w:proofErr w:type="spellEnd"/>
      <w:r w:rsidR="004C7343">
        <w:rPr>
          <w:rFonts w:ascii="Verdana" w:hAnsi="Verdana"/>
          <w:sz w:val="16"/>
          <w:szCs w:val="16"/>
          <w:lang w:val="en-GB"/>
        </w:rPr>
        <w:t xml:space="preserve"> Erasmus, </w:t>
      </w:r>
      <w:proofErr w:type="spellStart"/>
      <w:r w:rsidR="004C7343">
        <w:rPr>
          <w:rFonts w:ascii="Verdana" w:hAnsi="Verdana"/>
          <w:sz w:val="16"/>
          <w:szCs w:val="16"/>
          <w:lang w:val="en-GB"/>
        </w:rPr>
        <w:t>či</w:t>
      </w:r>
      <w:proofErr w:type="spellEnd"/>
      <w:r w:rsidR="004C7343">
        <w:rPr>
          <w:rFonts w:ascii="Verdana" w:hAnsi="Verdana"/>
          <w:sz w:val="16"/>
          <w:szCs w:val="16"/>
          <w:lang w:val="en-GB"/>
        </w:rPr>
        <w:t xml:space="preserve"> </w:t>
      </w:r>
      <w:proofErr w:type="spellStart"/>
      <w:r w:rsidR="004C7343">
        <w:rPr>
          <w:rFonts w:ascii="Verdana" w:hAnsi="Verdana"/>
          <w:sz w:val="16"/>
          <w:szCs w:val="16"/>
          <w:lang w:val="en-GB"/>
        </w:rPr>
        <w:t>jakákoli</w:t>
      </w:r>
      <w:proofErr w:type="spellEnd"/>
      <w:r w:rsidR="004C7343">
        <w:rPr>
          <w:rFonts w:ascii="Verdana" w:hAnsi="Verdana"/>
          <w:sz w:val="16"/>
          <w:szCs w:val="16"/>
          <w:lang w:val="en-GB"/>
        </w:rPr>
        <w:t xml:space="preserve"> </w:t>
      </w:r>
      <w:proofErr w:type="spellStart"/>
      <w:r w:rsidR="004C7343">
        <w:rPr>
          <w:rFonts w:ascii="Verdana" w:hAnsi="Verdana"/>
          <w:sz w:val="16"/>
          <w:szCs w:val="16"/>
          <w:lang w:val="en-GB"/>
        </w:rPr>
        <w:t>veřejná</w:t>
      </w:r>
      <w:proofErr w:type="spellEnd"/>
      <w:r w:rsidR="004C7343">
        <w:rPr>
          <w:rFonts w:ascii="Verdana" w:hAnsi="Verdana"/>
          <w:sz w:val="16"/>
          <w:szCs w:val="16"/>
          <w:lang w:val="en-GB"/>
        </w:rPr>
        <w:t xml:space="preserve"> </w:t>
      </w:r>
      <w:proofErr w:type="spellStart"/>
      <w:r w:rsidR="004C7343">
        <w:rPr>
          <w:rFonts w:ascii="Verdana" w:hAnsi="Verdana"/>
          <w:sz w:val="16"/>
          <w:szCs w:val="16"/>
          <w:lang w:val="en-GB"/>
        </w:rPr>
        <w:t>nebo</w:t>
      </w:r>
      <w:proofErr w:type="spellEnd"/>
      <w:r w:rsidR="004C7343">
        <w:rPr>
          <w:rFonts w:ascii="Verdana" w:hAnsi="Verdana"/>
          <w:sz w:val="16"/>
          <w:szCs w:val="16"/>
          <w:lang w:val="en-GB"/>
        </w:rPr>
        <w:t xml:space="preserve"> </w:t>
      </w:r>
      <w:proofErr w:type="spellStart"/>
      <w:r w:rsidR="004C7343">
        <w:rPr>
          <w:rFonts w:ascii="Verdana" w:hAnsi="Verdana"/>
          <w:sz w:val="16"/>
          <w:szCs w:val="16"/>
          <w:lang w:val="en-GB"/>
        </w:rPr>
        <w:t>soukromá</w:t>
      </w:r>
      <w:proofErr w:type="spellEnd"/>
      <w:r w:rsidR="004C7343">
        <w:rPr>
          <w:rFonts w:ascii="Verdana" w:hAnsi="Verdana"/>
          <w:sz w:val="16"/>
          <w:szCs w:val="16"/>
          <w:lang w:val="en-GB"/>
        </w:rPr>
        <w:t xml:space="preserve"> </w:t>
      </w:r>
      <w:proofErr w:type="spellStart"/>
      <w:r w:rsidR="004C7343">
        <w:rPr>
          <w:rFonts w:ascii="Verdana" w:hAnsi="Verdana"/>
          <w:sz w:val="16"/>
          <w:szCs w:val="16"/>
          <w:lang w:val="en-GB"/>
        </w:rPr>
        <w:t>organizace</w:t>
      </w:r>
      <w:proofErr w:type="spellEnd"/>
      <w:r w:rsidR="004C7343">
        <w:rPr>
          <w:rFonts w:ascii="Verdana" w:hAnsi="Verdana"/>
          <w:sz w:val="16"/>
          <w:szCs w:val="16"/>
          <w:lang w:val="en-GB"/>
        </w:rPr>
        <w:t xml:space="preserve"> </w:t>
      </w:r>
      <w:proofErr w:type="spellStart"/>
      <w:r w:rsidR="004C7343">
        <w:rPr>
          <w:rFonts w:ascii="Verdana" w:hAnsi="Verdana"/>
          <w:sz w:val="16"/>
          <w:szCs w:val="16"/>
          <w:lang w:val="en-GB"/>
        </w:rPr>
        <w:t>působící</w:t>
      </w:r>
      <w:proofErr w:type="spellEnd"/>
      <w:r w:rsidR="004C7343">
        <w:rPr>
          <w:rFonts w:ascii="Verdana" w:hAnsi="Verdana"/>
          <w:sz w:val="16"/>
          <w:szCs w:val="16"/>
          <w:lang w:val="en-GB"/>
        </w:rPr>
        <w:t xml:space="preserve"> </w:t>
      </w:r>
      <w:proofErr w:type="spellStart"/>
      <w:r w:rsidR="004C7343">
        <w:rPr>
          <w:rFonts w:ascii="Verdana" w:hAnsi="Verdana"/>
          <w:sz w:val="16"/>
          <w:szCs w:val="16"/>
          <w:lang w:val="en-GB"/>
        </w:rPr>
        <w:t>na</w:t>
      </w:r>
      <w:proofErr w:type="spellEnd"/>
      <w:r w:rsidR="004C7343">
        <w:rPr>
          <w:rFonts w:ascii="Verdana" w:hAnsi="Verdana"/>
          <w:sz w:val="16"/>
          <w:szCs w:val="16"/>
          <w:lang w:val="en-GB"/>
        </w:rPr>
        <w:t xml:space="preserve"> </w:t>
      </w:r>
      <w:proofErr w:type="spellStart"/>
      <w:r w:rsidR="004C7343">
        <w:rPr>
          <w:rFonts w:ascii="Verdana" w:hAnsi="Verdana"/>
          <w:sz w:val="16"/>
          <w:szCs w:val="16"/>
          <w:lang w:val="en-GB"/>
        </w:rPr>
        <w:t>trhu</w:t>
      </w:r>
      <w:proofErr w:type="spellEnd"/>
      <w:r w:rsidR="004C7343">
        <w:rPr>
          <w:rFonts w:ascii="Verdana" w:hAnsi="Verdana"/>
          <w:sz w:val="16"/>
          <w:szCs w:val="16"/>
          <w:lang w:val="en-GB"/>
        </w:rPr>
        <w:t xml:space="preserve"> </w:t>
      </w:r>
      <w:proofErr w:type="spellStart"/>
      <w:r w:rsidR="004C7343">
        <w:rPr>
          <w:rFonts w:ascii="Verdana" w:hAnsi="Verdana"/>
          <w:sz w:val="16"/>
          <w:szCs w:val="16"/>
          <w:lang w:val="en-GB"/>
        </w:rPr>
        <w:t>práce</w:t>
      </w:r>
      <w:proofErr w:type="spellEnd"/>
      <w:r w:rsidR="004C7343">
        <w:rPr>
          <w:rFonts w:ascii="Verdana" w:hAnsi="Verdana"/>
          <w:sz w:val="16"/>
          <w:szCs w:val="16"/>
          <w:lang w:val="en-GB"/>
        </w:rPr>
        <w:t xml:space="preserve"> a v </w:t>
      </w:r>
      <w:proofErr w:type="spellStart"/>
      <w:r w:rsidR="004C7343">
        <w:rPr>
          <w:rFonts w:ascii="Verdana" w:hAnsi="Verdana"/>
          <w:sz w:val="16"/>
          <w:szCs w:val="16"/>
          <w:lang w:val="en-GB"/>
        </w:rPr>
        <w:t>oblasti</w:t>
      </w:r>
      <w:proofErr w:type="spellEnd"/>
      <w:r w:rsidR="004C7343">
        <w:rPr>
          <w:rFonts w:ascii="Verdana" w:hAnsi="Verdana"/>
          <w:sz w:val="16"/>
          <w:szCs w:val="16"/>
          <w:lang w:val="en-GB"/>
        </w:rPr>
        <w:t xml:space="preserve"> </w:t>
      </w:r>
      <w:proofErr w:type="spellStart"/>
      <w:r w:rsidR="004C7343">
        <w:rPr>
          <w:rFonts w:ascii="Verdana" w:hAnsi="Verdana"/>
          <w:sz w:val="16"/>
          <w:szCs w:val="16"/>
          <w:lang w:val="en-GB"/>
        </w:rPr>
        <w:t>vzdělání</w:t>
      </w:r>
      <w:proofErr w:type="spellEnd"/>
      <w:r w:rsidR="004C7343">
        <w:rPr>
          <w:rFonts w:ascii="Verdana" w:hAnsi="Verdana"/>
          <w:sz w:val="16"/>
          <w:szCs w:val="16"/>
          <w:lang w:val="en-GB"/>
        </w:rPr>
        <w:t xml:space="preserve">, </w:t>
      </w:r>
      <w:proofErr w:type="spellStart"/>
      <w:r w:rsidR="004C7343">
        <w:rPr>
          <w:rFonts w:ascii="Verdana" w:hAnsi="Verdana"/>
          <w:sz w:val="16"/>
          <w:szCs w:val="16"/>
          <w:lang w:val="en-GB"/>
        </w:rPr>
        <w:t>odborných</w:t>
      </w:r>
      <w:proofErr w:type="spellEnd"/>
      <w:r w:rsidR="004C7343">
        <w:rPr>
          <w:rFonts w:ascii="Verdana" w:hAnsi="Verdana"/>
          <w:sz w:val="16"/>
          <w:szCs w:val="16"/>
          <w:lang w:val="en-GB"/>
        </w:rPr>
        <w:t xml:space="preserve"> </w:t>
      </w:r>
      <w:proofErr w:type="spellStart"/>
      <w:r w:rsidR="004C7343">
        <w:rPr>
          <w:rFonts w:ascii="Verdana" w:hAnsi="Verdana"/>
          <w:sz w:val="16"/>
          <w:szCs w:val="16"/>
          <w:lang w:val="en-GB"/>
        </w:rPr>
        <w:t>stáží</w:t>
      </w:r>
      <w:proofErr w:type="spellEnd"/>
      <w:r w:rsidR="004C7343">
        <w:rPr>
          <w:rFonts w:ascii="Verdana" w:hAnsi="Verdana"/>
          <w:sz w:val="16"/>
          <w:szCs w:val="16"/>
          <w:lang w:val="en-GB"/>
        </w:rPr>
        <w:t xml:space="preserve"> a </w:t>
      </w:r>
      <w:proofErr w:type="spellStart"/>
      <w:r w:rsidR="004C7343">
        <w:rPr>
          <w:rFonts w:ascii="Verdana" w:hAnsi="Verdana"/>
          <w:sz w:val="16"/>
          <w:szCs w:val="16"/>
          <w:lang w:val="en-GB"/>
        </w:rPr>
        <w:t>mládeže</w:t>
      </w:r>
      <w:proofErr w:type="spellEnd"/>
      <w:r w:rsidR="004C7343">
        <w:rPr>
          <w:rFonts w:ascii="Verdana" w:hAnsi="Verdana"/>
          <w:sz w:val="16"/>
          <w:szCs w:val="16"/>
          <w:lang w:val="en-GB"/>
        </w:rPr>
        <w:t>.</w:t>
      </w:r>
    </w:p>
  </w:endnote>
  <w:endnote w:id="5">
    <w:p w14:paraId="5923D6CA" w14:textId="14386337" w:rsidR="00A568F8" w:rsidRPr="001A7E80" w:rsidRDefault="00A568F8" w:rsidP="00B223B0">
      <w:pPr>
        <w:pStyle w:val="Textvysvtlivek"/>
        <w:spacing w:after="100"/>
        <w:rPr>
          <w:rFonts w:ascii="Verdana" w:hAnsi="Verdana"/>
          <w:sz w:val="16"/>
          <w:szCs w:val="16"/>
          <w:lang w:val="en-GB"/>
        </w:rPr>
      </w:pPr>
      <w:r w:rsidRPr="001A7E80">
        <w:rPr>
          <w:rStyle w:val="Odkaznavysvtlivky"/>
          <w:rFonts w:ascii="Verdana" w:hAnsi="Verdana"/>
          <w:sz w:val="16"/>
          <w:szCs w:val="16"/>
        </w:rPr>
        <w:endnoteRef/>
      </w:r>
      <w:r w:rsidRPr="001A7E80">
        <w:rPr>
          <w:rFonts w:ascii="Verdana" w:hAnsi="Verdana"/>
          <w:sz w:val="16"/>
          <w:szCs w:val="16"/>
          <w:lang w:val="en-GB"/>
        </w:rPr>
        <w:t xml:space="preserve"> </w:t>
      </w:r>
      <w:r w:rsidR="004C7343" w:rsidRPr="0075549F">
        <w:rPr>
          <w:rFonts w:ascii="Verdana" w:hAnsi="Verdana"/>
          <w:b/>
          <w:sz w:val="16"/>
          <w:szCs w:val="16"/>
          <w:lang w:val="en-GB"/>
        </w:rPr>
        <w:t xml:space="preserve">Erasmus </w:t>
      </w:r>
      <w:proofErr w:type="spellStart"/>
      <w:r w:rsidR="004C7343" w:rsidRPr="0075549F">
        <w:rPr>
          <w:rFonts w:ascii="Verdana" w:hAnsi="Verdana"/>
          <w:b/>
          <w:sz w:val="16"/>
          <w:szCs w:val="16"/>
          <w:lang w:val="en-GB"/>
        </w:rPr>
        <w:t>kód</w:t>
      </w:r>
      <w:proofErr w:type="spellEnd"/>
      <w:r w:rsidR="004C7343">
        <w:rPr>
          <w:rFonts w:ascii="Verdana" w:hAnsi="Verdana"/>
          <w:sz w:val="16"/>
          <w:szCs w:val="16"/>
          <w:lang w:val="en-GB"/>
        </w:rPr>
        <w:t xml:space="preserve">: </w:t>
      </w:r>
      <w:proofErr w:type="spellStart"/>
      <w:r w:rsidR="00207759">
        <w:rPr>
          <w:rFonts w:ascii="Verdana" w:hAnsi="Verdana"/>
          <w:sz w:val="16"/>
          <w:szCs w:val="16"/>
          <w:lang w:val="en-GB"/>
        </w:rPr>
        <w:t>kód</w:t>
      </w:r>
      <w:proofErr w:type="spellEnd"/>
      <w:r w:rsidR="004C7343">
        <w:rPr>
          <w:rFonts w:ascii="Verdana" w:hAnsi="Verdana"/>
          <w:sz w:val="16"/>
          <w:szCs w:val="16"/>
          <w:lang w:val="en-GB"/>
        </w:rPr>
        <w:t xml:space="preserve">, </w:t>
      </w:r>
      <w:proofErr w:type="spellStart"/>
      <w:r w:rsidR="004C7343">
        <w:rPr>
          <w:rFonts w:ascii="Verdana" w:hAnsi="Verdana"/>
          <w:sz w:val="16"/>
          <w:szCs w:val="16"/>
          <w:lang w:val="en-GB"/>
        </w:rPr>
        <w:t>kter</w:t>
      </w:r>
      <w:r w:rsidR="00207759">
        <w:rPr>
          <w:rFonts w:ascii="Verdana" w:hAnsi="Verdana"/>
          <w:sz w:val="16"/>
          <w:szCs w:val="16"/>
          <w:lang w:val="en-GB"/>
        </w:rPr>
        <w:t>ý</w:t>
      </w:r>
      <w:proofErr w:type="spellEnd"/>
      <w:r w:rsidR="004C7343">
        <w:rPr>
          <w:rFonts w:ascii="Verdana" w:hAnsi="Verdana"/>
          <w:sz w:val="16"/>
          <w:szCs w:val="16"/>
          <w:lang w:val="en-GB"/>
        </w:rPr>
        <w:t xml:space="preserve"> </w:t>
      </w:r>
      <w:proofErr w:type="spellStart"/>
      <w:r w:rsidR="004C7343">
        <w:rPr>
          <w:rFonts w:ascii="Verdana" w:hAnsi="Verdana"/>
          <w:sz w:val="16"/>
          <w:szCs w:val="16"/>
          <w:lang w:val="en-GB"/>
        </w:rPr>
        <w:t>obdrží</w:t>
      </w:r>
      <w:proofErr w:type="spellEnd"/>
      <w:r w:rsidR="004C7343">
        <w:rPr>
          <w:rFonts w:ascii="Verdana" w:hAnsi="Verdana"/>
          <w:sz w:val="16"/>
          <w:szCs w:val="16"/>
          <w:lang w:val="en-GB"/>
        </w:rPr>
        <w:t xml:space="preserve"> </w:t>
      </w:r>
      <w:proofErr w:type="spellStart"/>
      <w:r w:rsidR="004C7343">
        <w:rPr>
          <w:rFonts w:ascii="Verdana" w:hAnsi="Verdana"/>
          <w:sz w:val="16"/>
          <w:szCs w:val="16"/>
          <w:lang w:val="en-GB"/>
        </w:rPr>
        <w:t>každá</w:t>
      </w:r>
      <w:proofErr w:type="spellEnd"/>
      <w:r w:rsidR="004C7343">
        <w:rPr>
          <w:rFonts w:ascii="Verdana" w:hAnsi="Verdana"/>
          <w:sz w:val="16"/>
          <w:szCs w:val="16"/>
          <w:lang w:val="en-GB"/>
        </w:rPr>
        <w:t xml:space="preserve"> </w:t>
      </w:r>
      <w:proofErr w:type="spellStart"/>
      <w:r w:rsidR="004C7343">
        <w:rPr>
          <w:rFonts w:ascii="Verdana" w:hAnsi="Verdana"/>
          <w:sz w:val="16"/>
          <w:szCs w:val="16"/>
          <w:lang w:val="en-GB"/>
        </w:rPr>
        <w:t>instituce</w:t>
      </w:r>
      <w:proofErr w:type="spellEnd"/>
      <w:r w:rsidR="004C7343">
        <w:rPr>
          <w:rFonts w:ascii="Verdana" w:hAnsi="Verdana"/>
          <w:sz w:val="16"/>
          <w:szCs w:val="16"/>
          <w:lang w:val="en-GB"/>
        </w:rPr>
        <w:t xml:space="preserve"> </w:t>
      </w:r>
      <w:proofErr w:type="spellStart"/>
      <w:r w:rsidR="004C7343">
        <w:rPr>
          <w:rFonts w:ascii="Verdana" w:hAnsi="Verdana"/>
          <w:sz w:val="16"/>
          <w:szCs w:val="16"/>
          <w:lang w:val="en-GB"/>
        </w:rPr>
        <w:t>terciárního</w:t>
      </w:r>
      <w:proofErr w:type="spellEnd"/>
      <w:r w:rsidR="004C7343">
        <w:rPr>
          <w:rFonts w:ascii="Verdana" w:hAnsi="Verdana"/>
          <w:sz w:val="16"/>
          <w:szCs w:val="16"/>
          <w:lang w:val="en-GB"/>
        </w:rPr>
        <w:t xml:space="preserve"> </w:t>
      </w:r>
      <w:proofErr w:type="spellStart"/>
      <w:r w:rsidR="004C7343">
        <w:rPr>
          <w:rFonts w:ascii="Verdana" w:hAnsi="Verdana"/>
          <w:sz w:val="16"/>
          <w:szCs w:val="16"/>
          <w:lang w:val="en-GB"/>
        </w:rPr>
        <w:t>vzdělávání</w:t>
      </w:r>
      <w:proofErr w:type="spellEnd"/>
      <w:r w:rsidR="004C7343">
        <w:rPr>
          <w:rFonts w:ascii="Verdana" w:hAnsi="Verdana"/>
          <w:sz w:val="16"/>
          <w:szCs w:val="16"/>
          <w:lang w:val="en-GB"/>
        </w:rPr>
        <w:t xml:space="preserve"> </w:t>
      </w:r>
      <w:proofErr w:type="spellStart"/>
      <w:r w:rsidR="004C7343">
        <w:rPr>
          <w:rFonts w:ascii="Verdana" w:hAnsi="Verdana"/>
          <w:sz w:val="16"/>
          <w:szCs w:val="16"/>
          <w:lang w:val="en-GB"/>
        </w:rPr>
        <w:t>spolu</w:t>
      </w:r>
      <w:proofErr w:type="spellEnd"/>
      <w:r w:rsidR="004C7343">
        <w:rPr>
          <w:rFonts w:ascii="Verdana" w:hAnsi="Verdana"/>
          <w:sz w:val="16"/>
          <w:szCs w:val="16"/>
          <w:lang w:val="en-GB"/>
        </w:rPr>
        <w:t xml:space="preserve"> s </w:t>
      </w:r>
      <w:proofErr w:type="spellStart"/>
      <w:r w:rsidR="004C7343">
        <w:rPr>
          <w:rFonts w:ascii="Verdana" w:hAnsi="Verdana"/>
          <w:sz w:val="16"/>
          <w:szCs w:val="16"/>
          <w:lang w:val="en-GB"/>
        </w:rPr>
        <w:t>Úmluvou</w:t>
      </w:r>
      <w:proofErr w:type="spellEnd"/>
      <w:r w:rsidR="004C7343">
        <w:rPr>
          <w:rFonts w:ascii="Verdana" w:hAnsi="Verdana"/>
          <w:sz w:val="16"/>
          <w:szCs w:val="16"/>
          <w:lang w:val="en-GB"/>
        </w:rPr>
        <w:t xml:space="preserve"> Erasmus o </w:t>
      </w:r>
      <w:proofErr w:type="spellStart"/>
      <w:r w:rsidR="004C7343">
        <w:rPr>
          <w:rFonts w:ascii="Verdana" w:hAnsi="Verdana"/>
          <w:sz w:val="16"/>
          <w:szCs w:val="16"/>
          <w:lang w:val="en-GB"/>
        </w:rPr>
        <w:t>terciárním</w:t>
      </w:r>
      <w:proofErr w:type="spellEnd"/>
      <w:r w:rsidR="004C7343">
        <w:rPr>
          <w:rFonts w:ascii="Verdana" w:hAnsi="Verdana"/>
          <w:sz w:val="16"/>
          <w:szCs w:val="16"/>
          <w:lang w:val="en-GB"/>
        </w:rPr>
        <w:t xml:space="preserve"> </w:t>
      </w:r>
      <w:proofErr w:type="spellStart"/>
      <w:r w:rsidR="004C7343">
        <w:rPr>
          <w:rFonts w:ascii="Verdana" w:hAnsi="Verdana"/>
          <w:sz w:val="16"/>
          <w:szCs w:val="16"/>
          <w:lang w:val="en-GB"/>
        </w:rPr>
        <w:t>vzdělání</w:t>
      </w:r>
      <w:proofErr w:type="spellEnd"/>
      <w:r w:rsidR="004C7343">
        <w:rPr>
          <w:rFonts w:ascii="Verdana" w:hAnsi="Verdana"/>
          <w:sz w:val="16"/>
          <w:szCs w:val="16"/>
          <w:lang w:val="en-GB"/>
        </w:rPr>
        <w:t xml:space="preserve">. </w:t>
      </w:r>
      <w:proofErr w:type="spellStart"/>
      <w:r w:rsidR="004C7343">
        <w:rPr>
          <w:rFonts w:ascii="Verdana" w:hAnsi="Verdana"/>
          <w:sz w:val="16"/>
          <w:szCs w:val="16"/>
          <w:lang w:val="en-GB"/>
        </w:rPr>
        <w:t>Uděluje</w:t>
      </w:r>
      <w:proofErr w:type="spellEnd"/>
      <w:r w:rsidR="004C7343">
        <w:rPr>
          <w:rFonts w:ascii="Verdana" w:hAnsi="Verdana"/>
          <w:sz w:val="16"/>
          <w:szCs w:val="16"/>
          <w:lang w:val="en-GB"/>
        </w:rPr>
        <w:t xml:space="preserve"> se </w:t>
      </w:r>
      <w:proofErr w:type="spellStart"/>
      <w:r w:rsidR="004C7343">
        <w:rPr>
          <w:rFonts w:ascii="Verdana" w:hAnsi="Verdana"/>
          <w:sz w:val="16"/>
          <w:szCs w:val="16"/>
          <w:lang w:val="en-GB"/>
        </w:rPr>
        <w:t>pouze</w:t>
      </w:r>
      <w:proofErr w:type="spellEnd"/>
      <w:r w:rsidR="004C7343">
        <w:rPr>
          <w:rFonts w:ascii="Verdana" w:hAnsi="Verdana"/>
          <w:sz w:val="16"/>
          <w:szCs w:val="16"/>
          <w:lang w:val="en-GB"/>
        </w:rPr>
        <w:t xml:space="preserve"> </w:t>
      </w:r>
      <w:proofErr w:type="spellStart"/>
      <w:r w:rsidR="004C7343">
        <w:rPr>
          <w:rFonts w:ascii="Verdana" w:hAnsi="Verdana"/>
          <w:sz w:val="16"/>
          <w:szCs w:val="16"/>
          <w:lang w:val="en-GB"/>
        </w:rPr>
        <w:t>institucím</w:t>
      </w:r>
      <w:proofErr w:type="spellEnd"/>
      <w:r w:rsidR="004C7343">
        <w:rPr>
          <w:rFonts w:ascii="Verdana" w:hAnsi="Verdana"/>
          <w:sz w:val="16"/>
          <w:szCs w:val="16"/>
          <w:lang w:val="en-GB"/>
        </w:rPr>
        <w:t xml:space="preserve"> </w:t>
      </w:r>
      <w:proofErr w:type="spellStart"/>
      <w:r w:rsidR="004C7343">
        <w:rPr>
          <w:rFonts w:ascii="Verdana" w:hAnsi="Verdana"/>
          <w:sz w:val="16"/>
          <w:szCs w:val="16"/>
          <w:lang w:val="en-GB"/>
        </w:rPr>
        <w:t>terciárního</w:t>
      </w:r>
      <w:proofErr w:type="spellEnd"/>
      <w:r w:rsidR="004C7343">
        <w:rPr>
          <w:rFonts w:ascii="Verdana" w:hAnsi="Verdana"/>
          <w:sz w:val="16"/>
          <w:szCs w:val="16"/>
          <w:lang w:val="en-GB"/>
        </w:rPr>
        <w:t xml:space="preserve"> </w:t>
      </w:r>
      <w:proofErr w:type="spellStart"/>
      <w:r w:rsidR="004C7343">
        <w:rPr>
          <w:rFonts w:ascii="Verdana" w:hAnsi="Verdana"/>
          <w:sz w:val="16"/>
          <w:szCs w:val="16"/>
          <w:lang w:val="en-GB"/>
        </w:rPr>
        <w:t>vzdělání</w:t>
      </w:r>
      <w:proofErr w:type="spellEnd"/>
      <w:r w:rsidR="004C7343">
        <w:rPr>
          <w:rFonts w:ascii="Verdana" w:hAnsi="Verdana"/>
          <w:sz w:val="16"/>
          <w:szCs w:val="16"/>
          <w:lang w:val="en-GB"/>
        </w:rPr>
        <w:t xml:space="preserve"> v </w:t>
      </w:r>
      <w:proofErr w:type="spellStart"/>
      <w:r w:rsidR="004C7343">
        <w:rPr>
          <w:rFonts w:ascii="Verdana" w:hAnsi="Verdana"/>
          <w:sz w:val="16"/>
          <w:szCs w:val="16"/>
          <w:lang w:val="en-GB"/>
        </w:rPr>
        <w:t>zemích</w:t>
      </w:r>
      <w:proofErr w:type="spellEnd"/>
      <w:r w:rsidR="004C7343">
        <w:rPr>
          <w:rFonts w:ascii="Verdana" w:hAnsi="Verdana"/>
          <w:sz w:val="16"/>
          <w:szCs w:val="16"/>
          <w:lang w:val="en-GB"/>
        </w:rPr>
        <w:t xml:space="preserve">, </w:t>
      </w:r>
      <w:proofErr w:type="spellStart"/>
      <w:r w:rsidR="004C7343">
        <w:rPr>
          <w:rFonts w:ascii="Verdana" w:hAnsi="Verdana"/>
          <w:sz w:val="16"/>
          <w:szCs w:val="16"/>
          <w:lang w:val="en-GB"/>
        </w:rPr>
        <w:t>kde</w:t>
      </w:r>
      <w:proofErr w:type="spellEnd"/>
      <w:r w:rsidR="004C7343">
        <w:rPr>
          <w:rFonts w:ascii="Verdana" w:hAnsi="Verdana"/>
          <w:sz w:val="16"/>
          <w:szCs w:val="16"/>
          <w:lang w:val="en-GB"/>
        </w:rPr>
        <w:t xml:space="preserve"> </w:t>
      </w:r>
      <w:proofErr w:type="spellStart"/>
      <w:r w:rsidR="004C7343">
        <w:rPr>
          <w:rFonts w:ascii="Verdana" w:hAnsi="Verdana"/>
          <w:sz w:val="16"/>
          <w:szCs w:val="16"/>
          <w:lang w:val="en-GB"/>
        </w:rPr>
        <w:t>platí</w:t>
      </w:r>
      <w:proofErr w:type="spellEnd"/>
      <w:r w:rsidR="004C7343">
        <w:rPr>
          <w:rFonts w:ascii="Verdana" w:hAnsi="Verdana"/>
          <w:sz w:val="16"/>
          <w:szCs w:val="16"/>
          <w:lang w:val="en-GB"/>
        </w:rPr>
        <w:t xml:space="preserve"> Erasmus.</w:t>
      </w:r>
    </w:p>
  </w:endnote>
  <w:endnote w:id="6">
    <w:p w14:paraId="56E93A69" w14:textId="3099F42C" w:rsidR="007967A9" w:rsidRPr="001A7E80" w:rsidRDefault="007967A9" w:rsidP="00B223B0">
      <w:pPr>
        <w:pStyle w:val="Textvysvtlivek"/>
        <w:spacing w:after="100"/>
        <w:rPr>
          <w:rFonts w:ascii="Verdana" w:hAnsi="Verdana"/>
          <w:sz w:val="16"/>
          <w:szCs w:val="16"/>
          <w:lang w:val="en-GB"/>
        </w:rPr>
      </w:pPr>
      <w:r w:rsidRPr="001A7E80">
        <w:rPr>
          <w:rStyle w:val="Odkaznavysvtlivky"/>
          <w:rFonts w:ascii="Verdana" w:hAnsi="Verdana"/>
          <w:sz w:val="16"/>
          <w:szCs w:val="16"/>
        </w:rPr>
        <w:endnoteRef/>
      </w:r>
      <w:r w:rsidRPr="001A7E80">
        <w:rPr>
          <w:rFonts w:ascii="Verdana" w:hAnsi="Verdana"/>
          <w:sz w:val="16"/>
          <w:szCs w:val="16"/>
          <w:lang w:val="en-GB"/>
        </w:rPr>
        <w:t xml:space="preserve"> </w:t>
      </w:r>
      <w:proofErr w:type="spellStart"/>
      <w:r w:rsidR="004C7343">
        <w:rPr>
          <w:rFonts w:ascii="Verdana" w:hAnsi="Verdana"/>
          <w:b/>
          <w:sz w:val="16"/>
          <w:szCs w:val="16"/>
          <w:lang w:val="en-GB"/>
        </w:rPr>
        <w:t>Kód</w:t>
      </w:r>
      <w:proofErr w:type="spellEnd"/>
      <w:r w:rsidR="004C7343">
        <w:rPr>
          <w:rFonts w:ascii="Verdana" w:hAnsi="Verdana"/>
          <w:b/>
          <w:sz w:val="16"/>
          <w:szCs w:val="16"/>
          <w:lang w:val="en-GB"/>
        </w:rPr>
        <w:t xml:space="preserve"> </w:t>
      </w:r>
      <w:proofErr w:type="spellStart"/>
      <w:r w:rsidR="004C7343">
        <w:rPr>
          <w:rFonts w:ascii="Verdana" w:hAnsi="Verdana"/>
          <w:b/>
          <w:sz w:val="16"/>
          <w:szCs w:val="16"/>
          <w:lang w:val="en-GB"/>
        </w:rPr>
        <w:t>země</w:t>
      </w:r>
      <w:proofErr w:type="spellEnd"/>
      <w:r w:rsidR="00EF398E" w:rsidRPr="001A7E80">
        <w:rPr>
          <w:rFonts w:ascii="Verdana" w:hAnsi="Verdana"/>
          <w:sz w:val="16"/>
          <w:szCs w:val="16"/>
          <w:lang w:val="en-GB"/>
        </w:rPr>
        <w:t xml:space="preserve">: ISO 3166-2 </w:t>
      </w:r>
      <w:proofErr w:type="spellStart"/>
      <w:r w:rsidR="004C7343">
        <w:rPr>
          <w:rFonts w:ascii="Verdana" w:hAnsi="Verdana"/>
          <w:sz w:val="16"/>
          <w:szCs w:val="16"/>
          <w:lang w:val="en-GB"/>
        </w:rPr>
        <w:t>kódy</w:t>
      </w:r>
      <w:proofErr w:type="spellEnd"/>
      <w:r w:rsidR="004C7343">
        <w:rPr>
          <w:rFonts w:ascii="Verdana" w:hAnsi="Verdana"/>
          <w:sz w:val="16"/>
          <w:szCs w:val="16"/>
          <w:lang w:val="en-GB"/>
        </w:rPr>
        <w:t xml:space="preserve"> </w:t>
      </w:r>
      <w:proofErr w:type="spellStart"/>
      <w:r w:rsidR="004C7343">
        <w:rPr>
          <w:rFonts w:ascii="Verdana" w:hAnsi="Verdana"/>
          <w:sz w:val="16"/>
          <w:szCs w:val="16"/>
          <w:lang w:val="en-GB"/>
        </w:rPr>
        <w:t>zemí</w:t>
      </w:r>
      <w:proofErr w:type="spellEnd"/>
      <w:r w:rsidR="004C7343">
        <w:rPr>
          <w:rFonts w:ascii="Verdana" w:hAnsi="Verdana"/>
          <w:sz w:val="16"/>
          <w:szCs w:val="16"/>
          <w:lang w:val="en-GB"/>
        </w:rPr>
        <w:t xml:space="preserve"> </w:t>
      </w:r>
      <w:proofErr w:type="spellStart"/>
      <w:r w:rsidR="004C7343">
        <w:rPr>
          <w:rFonts w:ascii="Verdana" w:hAnsi="Verdana"/>
          <w:sz w:val="16"/>
          <w:szCs w:val="16"/>
          <w:lang w:val="en-GB"/>
        </w:rPr>
        <w:t>jsou</w:t>
      </w:r>
      <w:proofErr w:type="spellEnd"/>
      <w:r w:rsidR="004C7343">
        <w:rPr>
          <w:rFonts w:ascii="Verdana" w:hAnsi="Verdana"/>
          <w:sz w:val="16"/>
          <w:szCs w:val="16"/>
          <w:lang w:val="en-GB"/>
        </w:rPr>
        <w:t xml:space="preserve"> k </w:t>
      </w:r>
      <w:proofErr w:type="spellStart"/>
      <w:r w:rsidR="004C7343">
        <w:rPr>
          <w:rFonts w:ascii="Verdana" w:hAnsi="Verdana"/>
          <w:sz w:val="16"/>
          <w:szCs w:val="16"/>
          <w:lang w:val="en-GB"/>
        </w:rPr>
        <w:t>dispozici</w:t>
      </w:r>
      <w:proofErr w:type="spellEnd"/>
      <w:r w:rsidR="004C7343">
        <w:rPr>
          <w:rFonts w:ascii="Verdana" w:hAnsi="Verdana"/>
          <w:sz w:val="16"/>
          <w:szCs w:val="16"/>
          <w:lang w:val="en-GB"/>
        </w:rPr>
        <w:t xml:space="preserve"> </w:t>
      </w:r>
      <w:proofErr w:type="spellStart"/>
      <w:r w:rsidR="004C7343">
        <w:rPr>
          <w:rFonts w:ascii="Verdana" w:hAnsi="Verdana"/>
          <w:sz w:val="16"/>
          <w:szCs w:val="16"/>
          <w:lang w:val="en-GB"/>
        </w:rPr>
        <w:t>na</w:t>
      </w:r>
      <w:proofErr w:type="spellEnd"/>
      <w:r w:rsidR="004C7343" w:rsidRPr="002F549E">
        <w:rPr>
          <w:rFonts w:ascii="Verdana" w:hAnsi="Verdana"/>
          <w:sz w:val="16"/>
          <w:szCs w:val="16"/>
          <w:lang w:val="en-GB"/>
        </w:rPr>
        <w:t xml:space="preserve">: </w:t>
      </w:r>
      <w:hyperlink r:id="rId1" w:anchor="search" w:history="1">
        <w:r w:rsidR="00F71F07" w:rsidRPr="001A7E80">
          <w:rPr>
            <w:rStyle w:val="Hypertextovodkaz"/>
            <w:rFonts w:ascii="Verdana" w:hAnsi="Verdana"/>
            <w:sz w:val="16"/>
            <w:szCs w:val="16"/>
            <w:lang w:val="en-GB"/>
          </w:rPr>
          <w:t>https:</w:t>
        </w:r>
        <w:r w:rsidR="00F71F07" w:rsidRPr="001A7E80">
          <w:rPr>
            <w:rStyle w:val="Hypertextovodkaz"/>
            <w:rFonts w:ascii="Verdana" w:hAnsi="Verdana"/>
            <w:sz w:val="16"/>
            <w:szCs w:val="16"/>
            <w:lang w:val="en-GB"/>
          </w:rPr>
          <w:t>/</w:t>
        </w:r>
        <w:r w:rsidR="00F71F07" w:rsidRPr="001A7E80">
          <w:rPr>
            <w:rStyle w:val="Hypertextovodkaz"/>
            <w:rFonts w:ascii="Verdana" w:hAnsi="Verdana"/>
            <w:sz w:val="16"/>
            <w:szCs w:val="16"/>
            <w:lang w:val="en-GB"/>
          </w:rPr>
          <w:t>/www.iso.org/obp/ui/#search</w:t>
        </w:r>
      </w:hyperlink>
      <w:r w:rsidR="00EF398E" w:rsidRPr="001A7E80">
        <w:rPr>
          <w:rFonts w:ascii="Verdana" w:hAnsi="Verdana"/>
          <w:sz w:val="16"/>
          <w:szCs w:val="16"/>
          <w:lang w:val="en-GB"/>
        </w:rPr>
        <w:t>.</w:t>
      </w:r>
    </w:p>
  </w:endnote>
  <w:endnote w:id="7">
    <w:p w14:paraId="56E93A6B" w14:textId="03FB9720" w:rsidR="00377526" w:rsidRDefault="00377526" w:rsidP="00B223B0">
      <w:pPr>
        <w:spacing w:after="100"/>
        <w:rPr>
          <w:rFonts w:ascii="Verdana" w:hAnsi="Verdana"/>
          <w:sz w:val="16"/>
          <w:szCs w:val="16"/>
          <w:lang w:val="en-GB"/>
        </w:rPr>
      </w:pPr>
      <w:r w:rsidRPr="001A7E80">
        <w:rPr>
          <w:rStyle w:val="Odkaznavysvtlivky"/>
          <w:rFonts w:ascii="Verdana" w:hAnsi="Verdana"/>
          <w:sz w:val="16"/>
          <w:szCs w:val="16"/>
        </w:rPr>
        <w:endnoteRef/>
      </w:r>
      <w:r w:rsidRPr="001A7E80">
        <w:rPr>
          <w:rFonts w:ascii="Verdana" w:hAnsi="Verdana"/>
          <w:sz w:val="16"/>
          <w:szCs w:val="16"/>
          <w:lang w:val="en-GB"/>
        </w:rPr>
        <w:t xml:space="preserve"> </w:t>
      </w:r>
      <w:proofErr w:type="spellStart"/>
      <w:r w:rsidR="004C7343">
        <w:rPr>
          <w:rFonts w:ascii="Verdana" w:hAnsi="Verdana"/>
          <w:sz w:val="16"/>
          <w:szCs w:val="16"/>
          <w:lang w:val="en-GB"/>
        </w:rPr>
        <w:t>Nástroj</w:t>
      </w:r>
      <w:proofErr w:type="spellEnd"/>
      <w:r w:rsidR="004C7343">
        <w:rPr>
          <w:rFonts w:ascii="Verdana" w:hAnsi="Verdana"/>
          <w:sz w:val="16"/>
          <w:szCs w:val="16"/>
          <w:lang w:val="en-GB"/>
        </w:rPr>
        <w:t xml:space="preserve"> pro </w:t>
      </w:r>
      <w:proofErr w:type="spellStart"/>
      <w:r w:rsidR="004C7343">
        <w:rPr>
          <w:rFonts w:ascii="Verdana" w:hAnsi="Verdana"/>
          <w:sz w:val="16"/>
          <w:szCs w:val="16"/>
          <w:lang w:val="en-GB"/>
        </w:rPr>
        <w:t>vyhledávání</w:t>
      </w:r>
      <w:proofErr w:type="spellEnd"/>
      <w:r w:rsidR="004C7343">
        <w:rPr>
          <w:rFonts w:ascii="Verdana" w:hAnsi="Verdana"/>
          <w:sz w:val="16"/>
          <w:szCs w:val="16"/>
          <w:lang w:val="en-GB"/>
        </w:rPr>
        <w:t xml:space="preserve"> </w:t>
      </w:r>
      <w:proofErr w:type="spellStart"/>
      <w:r w:rsidR="004C7343">
        <w:rPr>
          <w:rFonts w:ascii="Verdana" w:hAnsi="Verdana"/>
          <w:sz w:val="16"/>
          <w:szCs w:val="16"/>
          <w:lang w:val="en-GB"/>
        </w:rPr>
        <w:t>předmětů</w:t>
      </w:r>
      <w:proofErr w:type="spellEnd"/>
      <w:r w:rsidR="004C7343">
        <w:rPr>
          <w:rFonts w:ascii="Verdana" w:hAnsi="Verdana"/>
          <w:sz w:val="16"/>
          <w:szCs w:val="16"/>
          <w:lang w:val="en-GB"/>
        </w:rPr>
        <w:t xml:space="preserve">, v </w:t>
      </w:r>
      <w:proofErr w:type="spellStart"/>
      <w:r w:rsidR="004C7343">
        <w:rPr>
          <w:rFonts w:ascii="Verdana" w:hAnsi="Verdana"/>
          <w:sz w:val="16"/>
          <w:szCs w:val="16"/>
          <w:lang w:val="en-GB"/>
        </w:rPr>
        <w:t>nichž</w:t>
      </w:r>
      <w:proofErr w:type="spellEnd"/>
      <w:r w:rsidR="004C7343">
        <w:rPr>
          <w:rFonts w:ascii="Verdana" w:hAnsi="Verdana"/>
          <w:sz w:val="16"/>
          <w:szCs w:val="16"/>
          <w:lang w:val="en-GB"/>
        </w:rPr>
        <w:t xml:space="preserve"> </w:t>
      </w:r>
      <w:proofErr w:type="spellStart"/>
      <w:r w:rsidR="004C7343">
        <w:rPr>
          <w:rFonts w:ascii="Verdana" w:hAnsi="Verdana"/>
          <w:sz w:val="16"/>
          <w:szCs w:val="16"/>
          <w:lang w:val="en-GB"/>
        </w:rPr>
        <w:t>jsou</w:t>
      </w:r>
      <w:proofErr w:type="spellEnd"/>
      <w:r w:rsidR="004C7343">
        <w:rPr>
          <w:rFonts w:ascii="Verdana" w:hAnsi="Verdana"/>
          <w:sz w:val="16"/>
          <w:szCs w:val="16"/>
          <w:lang w:val="en-GB"/>
        </w:rPr>
        <w:t xml:space="preserve"> </w:t>
      </w:r>
      <w:proofErr w:type="spellStart"/>
      <w:r w:rsidR="004C7343">
        <w:rPr>
          <w:rFonts w:ascii="Verdana" w:hAnsi="Verdana"/>
          <w:sz w:val="16"/>
          <w:szCs w:val="16"/>
          <w:lang w:val="en-GB"/>
        </w:rPr>
        <w:t>realizovány</w:t>
      </w:r>
      <w:proofErr w:type="spellEnd"/>
      <w:r w:rsidR="004C7343">
        <w:rPr>
          <w:rFonts w:ascii="Verdana" w:hAnsi="Verdana"/>
          <w:sz w:val="16"/>
          <w:szCs w:val="16"/>
          <w:lang w:val="en-GB"/>
        </w:rPr>
        <w:t xml:space="preserve"> </w:t>
      </w:r>
      <w:proofErr w:type="spellStart"/>
      <w:r w:rsidR="004C7343">
        <w:rPr>
          <w:rFonts w:ascii="Verdana" w:hAnsi="Verdana"/>
          <w:sz w:val="16"/>
          <w:szCs w:val="16"/>
          <w:lang w:val="en-GB"/>
        </w:rPr>
        <w:t>přednášky</w:t>
      </w:r>
      <w:proofErr w:type="spellEnd"/>
      <w:r w:rsidR="004C7343">
        <w:rPr>
          <w:rFonts w:ascii="Verdana" w:hAnsi="Verdana"/>
          <w:sz w:val="16"/>
          <w:szCs w:val="16"/>
          <w:lang w:val="en-GB"/>
        </w:rPr>
        <w:t xml:space="preserve"> a </w:t>
      </w:r>
      <w:proofErr w:type="spellStart"/>
      <w:r w:rsidR="004C7343">
        <w:rPr>
          <w:rFonts w:ascii="Verdana" w:hAnsi="Verdana"/>
          <w:sz w:val="16"/>
          <w:szCs w:val="16"/>
          <w:lang w:val="en-GB"/>
        </w:rPr>
        <w:t>odborné</w:t>
      </w:r>
      <w:proofErr w:type="spellEnd"/>
      <w:r w:rsidR="004C7343">
        <w:rPr>
          <w:rFonts w:ascii="Verdana" w:hAnsi="Verdana"/>
          <w:sz w:val="16"/>
          <w:szCs w:val="16"/>
          <w:lang w:val="en-GB"/>
        </w:rPr>
        <w:t xml:space="preserve"> </w:t>
      </w:r>
      <w:proofErr w:type="spellStart"/>
      <w:r w:rsidR="004C7343">
        <w:rPr>
          <w:rFonts w:ascii="Verdana" w:hAnsi="Verdana"/>
          <w:sz w:val="16"/>
          <w:szCs w:val="16"/>
          <w:lang w:val="en-GB"/>
        </w:rPr>
        <w:t>stáže</w:t>
      </w:r>
      <w:proofErr w:type="spellEnd"/>
      <w:r w:rsidR="004C7343">
        <w:rPr>
          <w:rFonts w:ascii="Verdana" w:hAnsi="Verdana"/>
          <w:sz w:val="16"/>
          <w:szCs w:val="16"/>
          <w:lang w:val="en-GB"/>
        </w:rPr>
        <w:t xml:space="preserve"> </w:t>
      </w:r>
      <w:hyperlink r:id="rId2" w:history="1">
        <w:r w:rsidR="004C7343" w:rsidRPr="00686EA8">
          <w:rPr>
            <w:rStyle w:val="Hypertextovodkaz"/>
            <w:rFonts w:ascii="Verdana" w:hAnsi="Verdana"/>
            <w:sz w:val="16"/>
            <w:szCs w:val="16"/>
            <w:lang w:val="en-GB"/>
          </w:rPr>
          <w:t>ISCED</w:t>
        </w:r>
        <w:r w:rsidR="004C7343" w:rsidRPr="00686EA8">
          <w:rPr>
            <w:rStyle w:val="Hypertextovodkaz"/>
            <w:rFonts w:ascii="Verdana" w:hAnsi="Verdana"/>
            <w:sz w:val="16"/>
            <w:szCs w:val="16"/>
            <w:lang w:val="en-GB"/>
          </w:rPr>
          <w:t>-</w:t>
        </w:r>
        <w:r w:rsidR="004C7343" w:rsidRPr="00686EA8">
          <w:rPr>
            <w:rStyle w:val="Hypertextovodkaz"/>
            <w:rFonts w:ascii="Verdana" w:hAnsi="Verdana"/>
            <w:sz w:val="16"/>
            <w:szCs w:val="16"/>
            <w:lang w:val="en-GB"/>
          </w:rPr>
          <w:t>F 2013 search tool</w:t>
        </w:r>
      </w:hyperlink>
      <w:r w:rsidRPr="001A7E80">
        <w:rPr>
          <w:rFonts w:ascii="Verdana" w:hAnsi="Verdana"/>
          <w:sz w:val="16"/>
          <w:szCs w:val="16"/>
          <w:lang w:val="en-GB"/>
        </w:rPr>
        <w:t xml:space="preserve"> </w:t>
      </w:r>
      <w:r w:rsidR="004C7343">
        <w:rPr>
          <w:rFonts w:ascii="Verdana" w:hAnsi="Verdana"/>
          <w:sz w:val="16"/>
          <w:szCs w:val="16"/>
          <w:lang w:val="en-GB"/>
        </w:rPr>
        <w:t>(</w:t>
      </w:r>
      <w:proofErr w:type="spellStart"/>
      <w:r w:rsidR="004C7343">
        <w:rPr>
          <w:rFonts w:ascii="Verdana" w:hAnsi="Verdana"/>
          <w:sz w:val="16"/>
          <w:szCs w:val="16"/>
          <w:lang w:val="en-GB"/>
        </w:rPr>
        <w:t>dostupný</w:t>
      </w:r>
      <w:proofErr w:type="spellEnd"/>
      <w:r w:rsidR="004C7343">
        <w:rPr>
          <w:rFonts w:ascii="Verdana" w:hAnsi="Verdana"/>
          <w:sz w:val="16"/>
          <w:szCs w:val="16"/>
          <w:lang w:val="en-GB"/>
        </w:rPr>
        <w:t xml:space="preserve"> </w:t>
      </w:r>
      <w:proofErr w:type="spellStart"/>
      <w:r w:rsidR="004C7343">
        <w:rPr>
          <w:rFonts w:ascii="Verdana" w:hAnsi="Verdana"/>
          <w:sz w:val="16"/>
          <w:szCs w:val="16"/>
          <w:lang w:val="en-GB"/>
        </w:rPr>
        <w:t>na</w:t>
      </w:r>
      <w:proofErr w:type="spellEnd"/>
      <w:r w:rsidRPr="001A7E80">
        <w:rPr>
          <w:rFonts w:ascii="Verdana" w:hAnsi="Verdana"/>
          <w:sz w:val="16"/>
          <w:szCs w:val="16"/>
          <w:lang w:val="en-GB"/>
        </w:rPr>
        <w:t xml:space="preserve"> </w:t>
      </w:r>
      <w:hyperlink r:id="rId3" w:history="1">
        <w:r w:rsidRPr="001A7E80">
          <w:rPr>
            <w:rStyle w:val="Hypertextovodkaz"/>
            <w:rFonts w:ascii="Verdana" w:hAnsi="Verdana"/>
            <w:sz w:val="16"/>
            <w:szCs w:val="16"/>
            <w:lang w:val="en-GB"/>
          </w:rPr>
          <w:t>http://ec.europa.eu/education/tool</w:t>
        </w:r>
        <w:bookmarkStart w:id="0" w:name="_GoBack"/>
        <w:bookmarkEnd w:id="0"/>
        <w:r w:rsidRPr="001A7E80">
          <w:rPr>
            <w:rStyle w:val="Hypertextovodkaz"/>
            <w:rFonts w:ascii="Verdana" w:hAnsi="Verdana"/>
            <w:sz w:val="16"/>
            <w:szCs w:val="16"/>
            <w:lang w:val="en-GB"/>
          </w:rPr>
          <w:t>s</w:t>
        </w:r>
        <w:r w:rsidRPr="001A7E80">
          <w:rPr>
            <w:rStyle w:val="Hypertextovodkaz"/>
            <w:rFonts w:ascii="Verdana" w:hAnsi="Verdana"/>
            <w:sz w:val="16"/>
            <w:szCs w:val="16"/>
            <w:lang w:val="en-GB"/>
          </w:rPr>
          <w:t>/isced-f_en.htm</w:t>
        </w:r>
      </w:hyperlink>
      <w:r w:rsidR="00252FF1" w:rsidRPr="001A7E80">
        <w:rPr>
          <w:rStyle w:val="Hypertextovodkaz"/>
          <w:rFonts w:ascii="Verdana" w:hAnsi="Verdana"/>
          <w:sz w:val="16"/>
          <w:szCs w:val="16"/>
          <w:lang w:val="en-GB"/>
        </w:rPr>
        <w:t>)</w:t>
      </w:r>
      <w:r w:rsidRPr="001A7E80">
        <w:rPr>
          <w:rFonts w:ascii="Verdana" w:hAnsi="Verdana"/>
          <w:sz w:val="16"/>
          <w:szCs w:val="16"/>
          <w:lang w:val="en-GB"/>
        </w:rPr>
        <w:t xml:space="preserve"> </w:t>
      </w:r>
      <w:r w:rsidR="004C7343">
        <w:rPr>
          <w:rFonts w:ascii="Verdana" w:hAnsi="Verdana"/>
          <w:sz w:val="16"/>
          <w:szCs w:val="16"/>
          <w:lang w:val="en-GB"/>
        </w:rPr>
        <w:t xml:space="preserve">by </w:t>
      </w:r>
      <w:proofErr w:type="spellStart"/>
      <w:r w:rsidR="004C7343">
        <w:rPr>
          <w:rFonts w:ascii="Verdana" w:hAnsi="Verdana"/>
          <w:sz w:val="16"/>
          <w:szCs w:val="16"/>
          <w:lang w:val="en-GB"/>
        </w:rPr>
        <w:t>měl</w:t>
      </w:r>
      <w:proofErr w:type="spellEnd"/>
      <w:r w:rsidR="004C7343">
        <w:rPr>
          <w:rFonts w:ascii="Verdana" w:hAnsi="Verdana"/>
          <w:sz w:val="16"/>
          <w:szCs w:val="16"/>
          <w:lang w:val="en-GB"/>
        </w:rPr>
        <w:t xml:space="preserve"> </w:t>
      </w:r>
      <w:proofErr w:type="spellStart"/>
      <w:r w:rsidR="004C7343">
        <w:rPr>
          <w:rFonts w:ascii="Verdana" w:hAnsi="Verdana"/>
          <w:sz w:val="16"/>
          <w:szCs w:val="16"/>
          <w:lang w:val="en-GB"/>
        </w:rPr>
        <w:t>být</w:t>
      </w:r>
      <w:proofErr w:type="spellEnd"/>
      <w:r w:rsidR="004C7343">
        <w:rPr>
          <w:rFonts w:ascii="Verdana" w:hAnsi="Verdana"/>
          <w:sz w:val="16"/>
          <w:szCs w:val="16"/>
          <w:lang w:val="en-GB"/>
        </w:rPr>
        <w:t xml:space="preserve"> </w:t>
      </w:r>
      <w:proofErr w:type="spellStart"/>
      <w:r w:rsidR="004C7343">
        <w:rPr>
          <w:rFonts w:ascii="Verdana" w:hAnsi="Verdana"/>
          <w:sz w:val="16"/>
          <w:szCs w:val="16"/>
          <w:lang w:val="en-GB"/>
        </w:rPr>
        <w:t>použit</w:t>
      </w:r>
      <w:proofErr w:type="spellEnd"/>
      <w:r w:rsidR="004C7343">
        <w:rPr>
          <w:rFonts w:ascii="Verdana" w:hAnsi="Verdana"/>
          <w:sz w:val="16"/>
          <w:szCs w:val="16"/>
          <w:lang w:val="en-GB"/>
        </w:rPr>
        <w:t xml:space="preserve"> pro </w:t>
      </w:r>
      <w:proofErr w:type="spellStart"/>
      <w:r w:rsidR="004C7343">
        <w:rPr>
          <w:rFonts w:ascii="Verdana" w:hAnsi="Verdana"/>
          <w:sz w:val="16"/>
          <w:szCs w:val="16"/>
          <w:lang w:val="en-GB"/>
        </w:rPr>
        <w:t>detailní</w:t>
      </w:r>
      <w:proofErr w:type="spellEnd"/>
      <w:r w:rsidR="004C7343">
        <w:rPr>
          <w:rFonts w:ascii="Verdana" w:hAnsi="Verdana"/>
          <w:sz w:val="16"/>
          <w:szCs w:val="16"/>
          <w:lang w:val="en-GB"/>
        </w:rPr>
        <w:t xml:space="preserve"> </w:t>
      </w:r>
      <w:proofErr w:type="spellStart"/>
      <w:r w:rsidR="004C7343">
        <w:rPr>
          <w:rFonts w:ascii="Verdana" w:hAnsi="Verdana"/>
          <w:sz w:val="16"/>
          <w:szCs w:val="16"/>
          <w:lang w:val="en-GB"/>
        </w:rPr>
        <w:t>popis</w:t>
      </w:r>
      <w:proofErr w:type="spellEnd"/>
      <w:r w:rsidR="004C7343">
        <w:rPr>
          <w:rFonts w:ascii="Verdana" w:hAnsi="Verdana"/>
          <w:sz w:val="16"/>
          <w:szCs w:val="16"/>
          <w:lang w:val="en-GB"/>
        </w:rPr>
        <w:t xml:space="preserve"> </w:t>
      </w:r>
      <w:proofErr w:type="spellStart"/>
      <w:r w:rsidR="004C7343">
        <w:rPr>
          <w:rFonts w:ascii="Verdana" w:hAnsi="Verdana"/>
          <w:sz w:val="16"/>
          <w:szCs w:val="16"/>
          <w:lang w:val="en-GB"/>
        </w:rPr>
        <w:t>vzdělávacího</w:t>
      </w:r>
      <w:proofErr w:type="spellEnd"/>
      <w:r w:rsidR="004C7343">
        <w:rPr>
          <w:rFonts w:ascii="Verdana" w:hAnsi="Verdana"/>
          <w:sz w:val="16"/>
          <w:szCs w:val="16"/>
          <w:lang w:val="en-GB"/>
        </w:rPr>
        <w:t xml:space="preserve"> </w:t>
      </w:r>
      <w:proofErr w:type="spellStart"/>
      <w:r w:rsidR="004C7343">
        <w:rPr>
          <w:rFonts w:ascii="Verdana" w:hAnsi="Verdana"/>
          <w:sz w:val="16"/>
          <w:szCs w:val="16"/>
          <w:lang w:val="en-GB"/>
        </w:rPr>
        <w:t>či</w:t>
      </w:r>
      <w:proofErr w:type="spellEnd"/>
      <w:r w:rsidR="004C7343">
        <w:rPr>
          <w:rFonts w:ascii="Verdana" w:hAnsi="Verdana"/>
          <w:sz w:val="16"/>
          <w:szCs w:val="16"/>
          <w:lang w:val="en-GB"/>
        </w:rPr>
        <w:t xml:space="preserve"> </w:t>
      </w:r>
      <w:proofErr w:type="spellStart"/>
      <w:r w:rsidR="004C7343">
        <w:rPr>
          <w:rFonts w:ascii="Verdana" w:hAnsi="Verdana"/>
          <w:sz w:val="16"/>
          <w:szCs w:val="16"/>
          <w:lang w:val="en-GB"/>
        </w:rPr>
        <w:t>školícího</w:t>
      </w:r>
      <w:proofErr w:type="spellEnd"/>
      <w:r w:rsidR="004C7343">
        <w:rPr>
          <w:rFonts w:ascii="Verdana" w:hAnsi="Verdana"/>
          <w:sz w:val="16"/>
          <w:szCs w:val="16"/>
          <w:lang w:val="en-GB"/>
        </w:rPr>
        <w:t xml:space="preserve"> </w:t>
      </w:r>
      <w:proofErr w:type="spellStart"/>
      <w:r w:rsidR="004C7343">
        <w:rPr>
          <w:rFonts w:ascii="Verdana" w:hAnsi="Verdana"/>
          <w:sz w:val="16"/>
          <w:szCs w:val="16"/>
          <w:lang w:val="en-GB"/>
        </w:rPr>
        <w:t>programu</w:t>
      </w:r>
      <w:proofErr w:type="spellEnd"/>
      <w:r w:rsidR="004C7343">
        <w:rPr>
          <w:rFonts w:ascii="Verdana" w:hAnsi="Verdana"/>
          <w:sz w:val="16"/>
          <w:szCs w:val="16"/>
          <w:lang w:val="en-GB"/>
        </w:rPr>
        <w:t xml:space="preserve">. </w:t>
      </w:r>
      <w:r w:rsidR="004C7343" w:rsidRPr="002F549E">
        <w:rPr>
          <w:rFonts w:ascii="Verdana" w:hAnsi="Verdana"/>
          <w:sz w:val="16"/>
          <w:szCs w:val="16"/>
          <w:lang w:val="en-GB"/>
        </w:rPr>
        <w:t xml:space="preserve"> </w:t>
      </w:r>
    </w:p>
    <w:p w14:paraId="1BC43AEF" w14:textId="356A621C" w:rsidR="004C7343" w:rsidRDefault="004C7343" w:rsidP="004C7343">
      <w:pPr>
        <w:pStyle w:val="Textvysvtlivek"/>
        <w:rPr>
          <w:rFonts w:ascii="Verdana" w:hAnsi="Verdana" w:cs="Calibri"/>
          <w:sz w:val="16"/>
          <w:szCs w:val="16"/>
          <w:lang w:val="en-GB"/>
        </w:rPr>
      </w:pPr>
      <w:r>
        <w:rPr>
          <w:rStyle w:val="Odkaznavysvtlivky"/>
        </w:rPr>
        <w:t>8</w:t>
      </w:r>
      <w:r w:rsidRPr="00800D27">
        <w:rPr>
          <w:lang w:val="en-GB"/>
        </w:rPr>
        <w:t xml:space="preserve"> </w:t>
      </w:r>
      <w:proofErr w:type="spellStart"/>
      <w:r>
        <w:rPr>
          <w:rFonts w:ascii="Verdana" w:hAnsi="Verdana" w:cs="Calibri"/>
          <w:sz w:val="16"/>
          <w:szCs w:val="16"/>
          <w:lang w:val="en-GB"/>
        </w:rPr>
        <w:t>Minimálně</w:t>
      </w:r>
      <w:proofErr w:type="spellEnd"/>
      <w:r>
        <w:rPr>
          <w:rFonts w:ascii="Verdana" w:hAnsi="Verdana" w:cs="Calibri"/>
          <w:sz w:val="16"/>
          <w:szCs w:val="16"/>
          <w:lang w:val="en-GB"/>
        </w:rPr>
        <w:t xml:space="preserve"> </w:t>
      </w:r>
      <w:proofErr w:type="spellStart"/>
      <w:r>
        <w:rPr>
          <w:rFonts w:ascii="Verdana" w:hAnsi="Verdana" w:cs="Calibri"/>
          <w:sz w:val="16"/>
          <w:szCs w:val="16"/>
          <w:lang w:val="en-GB"/>
        </w:rPr>
        <w:t>musí</w:t>
      </w:r>
      <w:proofErr w:type="spellEnd"/>
      <w:r>
        <w:rPr>
          <w:rFonts w:ascii="Verdana" w:hAnsi="Verdana" w:cs="Calibri"/>
          <w:sz w:val="16"/>
          <w:szCs w:val="16"/>
          <w:lang w:val="en-GB"/>
        </w:rPr>
        <w:t xml:space="preserve"> </w:t>
      </w:r>
      <w:proofErr w:type="spellStart"/>
      <w:r>
        <w:rPr>
          <w:rFonts w:ascii="Verdana" w:hAnsi="Verdana" w:cs="Calibri"/>
          <w:sz w:val="16"/>
          <w:szCs w:val="16"/>
          <w:lang w:val="en-GB"/>
        </w:rPr>
        <w:t>být</w:t>
      </w:r>
      <w:proofErr w:type="spellEnd"/>
      <w:r>
        <w:rPr>
          <w:rFonts w:ascii="Verdana" w:hAnsi="Verdana" w:cs="Calibri"/>
          <w:sz w:val="16"/>
          <w:szCs w:val="16"/>
          <w:lang w:val="en-GB"/>
        </w:rPr>
        <w:t xml:space="preserve"> </w:t>
      </w:r>
      <w:proofErr w:type="spellStart"/>
      <w:r>
        <w:rPr>
          <w:rFonts w:ascii="Verdana" w:hAnsi="Verdana" w:cs="Calibri"/>
          <w:sz w:val="16"/>
          <w:szCs w:val="16"/>
          <w:lang w:val="en-GB"/>
        </w:rPr>
        <w:t>odučeno</w:t>
      </w:r>
      <w:proofErr w:type="spellEnd"/>
      <w:r>
        <w:rPr>
          <w:rFonts w:ascii="Verdana" w:hAnsi="Verdana" w:cs="Calibri"/>
          <w:sz w:val="16"/>
          <w:szCs w:val="16"/>
          <w:lang w:val="en-GB"/>
        </w:rPr>
        <w:t xml:space="preserve"> 8 </w:t>
      </w:r>
      <w:proofErr w:type="spellStart"/>
      <w:r>
        <w:rPr>
          <w:rFonts w:ascii="Verdana" w:hAnsi="Verdana" w:cs="Calibri"/>
          <w:sz w:val="16"/>
          <w:szCs w:val="16"/>
          <w:lang w:val="en-GB"/>
        </w:rPr>
        <w:t>vyučovacích</w:t>
      </w:r>
      <w:proofErr w:type="spellEnd"/>
      <w:r>
        <w:rPr>
          <w:rFonts w:ascii="Verdana" w:hAnsi="Verdana" w:cs="Calibri"/>
          <w:sz w:val="16"/>
          <w:szCs w:val="16"/>
          <w:lang w:val="en-GB"/>
        </w:rPr>
        <w:t xml:space="preserve"> </w:t>
      </w:r>
      <w:proofErr w:type="spellStart"/>
      <w:r>
        <w:rPr>
          <w:rFonts w:ascii="Verdana" w:hAnsi="Verdana" w:cs="Calibri"/>
          <w:sz w:val="16"/>
          <w:szCs w:val="16"/>
          <w:lang w:val="en-GB"/>
        </w:rPr>
        <w:t>hodin</w:t>
      </w:r>
      <w:proofErr w:type="spellEnd"/>
      <w:r>
        <w:rPr>
          <w:rFonts w:ascii="Verdana" w:hAnsi="Verdana" w:cs="Calibri"/>
          <w:sz w:val="16"/>
          <w:szCs w:val="16"/>
          <w:lang w:val="en-GB"/>
        </w:rPr>
        <w:t xml:space="preserve"> za </w:t>
      </w:r>
      <w:proofErr w:type="spellStart"/>
      <w:r>
        <w:rPr>
          <w:rFonts w:ascii="Verdana" w:hAnsi="Verdana" w:cs="Calibri"/>
          <w:sz w:val="16"/>
          <w:szCs w:val="16"/>
          <w:lang w:val="en-GB"/>
        </w:rPr>
        <w:t>týden</w:t>
      </w:r>
      <w:proofErr w:type="spellEnd"/>
      <w:r>
        <w:rPr>
          <w:rFonts w:ascii="Verdana" w:hAnsi="Verdana" w:cs="Calibri"/>
          <w:sz w:val="16"/>
          <w:szCs w:val="16"/>
          <w:lang w:val="en-GB"/>
        </w:rPr>
        <w:t xml:space="preserve"> </w:t>
      </w:r>
      <w:proofErr w:type="spellStart"/>
      <w:r>
        <w:rPr>
          <w:rFonts w:ascii="Verdana" w:hAnsi="Verdana" w:cs="Calibri"/>
          <w:sz w:val="16"/>
          <w:szCs w:val="16"/>
          <w:lang w:val="en-GB"/>
        </w:rPr>
        <w:t>či</w:t>
      </w:r>
      <w:proofErr w:type="spellEnd"/>
      <w:r>
        <w:rPr>
          <w:rFonts w:ascii="Verdana" w:hAnsi="Verdana" w:cs="Calibri"/>
          <w:sz w:val="16"/>
          <w:szCs w:val="16"/>
          <w:lang w:val="en-GB"/>
        </w:rPr>
        <w:t xml:space="preserve"> </w:t>
      </w:r>
      <w:proofErr w:type="spellStart"/>
      <w:r>
        <w:rPr>
          <w:rFonts w:ascii="Verdana" w:hAnsi="Verdana" w:cs="Calibri"/>
          <w:sz w:val="16"/>
          <w:szCs w:val="16"/>
          <w:lang w:val="en-GB"/>
        </w:rPr>
        <w:t>jakoukoliv</w:t>
      </w:r>
      <w:proofErr w:type="spellEnd"/>
      <w:r>
        <w:rPr>
          <w:rFonts w:ascii="Verdana" w:hAnsi="Verdana" w:cs="Calibri"/>
          <w:sz w:val="16"/>
          <w:szCs w:val="16"/>
          <w:lang w:val="en-GB"/>
        </w:rPr>
        <w:t xml:space="preserve"> </w:t>
      </w:r>
      <w:proofErr w:type="spellStart"/>
      <w:r>
        <w:rPr>
          <w:rFonts w:ascii="Verdana" w:hAnsi="Verdana" w:cs="Calibri"/>
          <w:sz w:val="16"/>
          <w:szCs w:val="16"/>
          <w:lang w:val="en-GB"/>
        </w:rPr>
        <w:t>kratší</w:t>
      </w:r>
      <w:proofErr w:type="spellEnd"/>
      <w:r>
        <w:rPr>
          <w:rFonts w:ascii="Verdana" w:hAnsi="Verdana" w:cs="Calibri"/>
          <w:sz w:val="16"/>
          <w:szCs w:val="16"/>
          <w:lang w:val="en-GB"/>
        </w:rPr>
        <w:t xml:space="preserve"> </w:t>
      </w:r>
      <w:proofErr w:type="spellStart"/>
      <w:r>
        <w:rPr>
          <w:rFonts w:ascii="Verdana" w:hAnsi="Verdana" w:cs="Calibri"/>
          <w:sz w:val="16"/>
          <w:szCs w:val="16"/>
          <w:lang w:val="en-GB"/>
        </w:rPr>
        <w:t>dobu</w:t>
      </w:r>
      <w:proofErr w:type="spellEnd"/>
      <w:r>
        <w:rPr>
          <w:rFonts w:ascii="Verdana" w:hAnsi="Verdana" w:cs="Calibri"/>
          <w:sz w:val="16"/>
          <w:szCs w:val="16"/>
          <w:lang w:val="en-GB"/>
        </w:rPr>
        <w:t xml:space="preserve"> </w:t>
      </w:r>
      <w:proofErr w:type="spellStart"/>
      <w:r>
        <w:rPr>
          <w:rFonts w:ascii="Verdana" w:hAnsi="Verdana" w:cs="Calibri"/>
          <w:sz w:val="16"/>
          <w:szCs w:val="16"/>
          <w:lang w:val="en-GB"/>
        </w:rPr>
        <w:t>pobytu</w:t>
      </w:r>
      <w:proofErr w:type="spellEnd"/>
      <w:r>
        <w:rPr>
          <w:rFonts w:ascii="Verdana" w:hAnsi="Verdana" w:cs="Calibri"/>
          <w:sz w:val="16"/>
          <w:szCs w:val="16"/>
          <w:lang w:val="en-GB"/>
        </w:rPr>
        <w:t xml:space="preserve">. </w:t>
      </w:r>
      <w:proofErr w:type="spellStart"/>
      <w:r>
        <w:rPr>
          <w:rFonts w:ascii="Verdana" w:hAnsi="Verdana" w:cs="Calibri"/>
          <w:sz w:val="16"/>
          <w:szCs w:val="16"/>
          <w:lang w:val="en-GB"/>
        </w:rPr>
        <w:t>Jestliže</w:t>
      </w:r>
      <w:proofErr w:type="spellEnd"/>
      <w:r>
        <w:rPr>
          <w:rFonts w:ascii="Verdana" w:hAnsi="Verdana" w:cs="Calibri"/>
          <w:sz w:val="16"/>
          <w:szCs w:val="16"/>
          <w:lang w:val="en-GB"/>
        </w:rPr>
        <w:t xml:space="preserve"> </w:t>
      </w:r>
      <w:proofErr w:type="spellStart"/>
      <w:r>
        <w:rPr>
          <w:rFonts w:ascii="Verdana" w:hAnsi="Verdana" w:cs="Calibri"/>
          <w:sz w:val="16"/>
          <w:szCs w:val="16"/>
          <w:lang w:val="en-GB"/>
        </w:rPr>
        <w:t>trvá</w:t>
      </w:r>
      <w:proofErr w:type="spellEnd"/>
      <w:r>
        <w:rPr>
          <w:rFonts w:ascii="Verdana" w:hAnsi="Verdana" w:cs="Calibri"/>
          <w:sz w:val="16"/>
          <w:szCs w:val="16"/>
          <w:lang w:val="en-GB"/>
        </w:rPr>
        <w:t xml:space="preserve"> </w:t>
      </w:r>
      <w:proofErr w:type="spellStart"/>
      <w:r>
        <w:rPr>
          <w:rFonts w:ascii="Verdana" w:hAnsi="Verdana" w:cs="Calibri"/>
          <w:sz w:val="16"/>
          <w:szCs w:val="16"/>
          <w:lang w:val="en-GB"/>
        </w:rPr>
        <w:t>mobilita</w:t>
      </w:r>
      <w:proofErr w:type="spellEnd"/>
      <w:r>
        <w:rPr>
          <w:rFonts w:ascii="Verdana" w:hAnsi="Verdana" w:cs="Calibri"/>
          <w:sz w:val="16"/>
          <w:szCs w:val="16"/>
          <w:lang w:val="en-GB"/>
        </w:rPr>
        <w:t xml:space="preserve"> </w:t>
      </w:r>
      <w:proofErr w:type="spellStart"/>
      <w:r>
        <w:rPr>
          <w:rFonts w:ascii="Verdana" w:hAnsi="Verdana" w:cs="Calibri"/>
          <w:sz w:val="16"/>
          <w:szCs w:val="16"/>
          <w:lang w:val="en-GB"/>
        </w:rPr>
        <w:t>déle</w:t>
      </w:r>
      <w:proofErr w:type="spellEnd"/>
      <w:r>
        <w:rPr>
          <w:rFonts w:ascii="Verdana" w:hAnsi="Verdana" w:cs="Calibri"/>
          <w:sz w:val="16"/>
          <w:szCs w:val="16"/>
          <w:lang w:val="en-GB"/>
        </w:rPr>
        <w:t xml:space="preserve"> </w:t>
      </w:r>
      <w:proofErr w:type="spellStart"/>
      <w:r>
        <w:rPr>
          <w:rFonts w:ascii="Verdana" w:hAnsi="Verdana" w:cs="Calibri"/>
          <w:sz w:val="16"/>
          <w:szCs w:val="16"/>
          <w:lang w:val="en-GB"/>
        </w:rPr>
        <w:t>než</w:t>
      </w:r>
      <w:proofErr w:type="spellEnd"/>
      <w:r>
        <w:rPr>
          <w:rFonts w:ascii="Verdana" w:hAnsi="Verdana" w:cs="Calibri"/>
          <w:sz w:val="16"/>
          <w:szCs w:val="16"/>
          <w:lang w:val="en-GB"/>
        </w:rPr>
        <w:t xml:space="preserve"> </w:t>
      </w:r>
      <w:proofErr w:type="spellStart"/>
      <w:r>
        <w:rPr>
          <w:rFonts w:ascii="Verdana" w:hAnsi="Verdana" w:cs="Calibri"/>
          <w:sz w:val="16"/>
          <w:szCs w:val="16"/>
          <w:lang w:val="en-GB"/>
        </w:rPr>
        <w:t>jeden</w:t>
      </w:r>
      <w:proofErr w:type="spellEnd"/>
      <w:r>
        <w:rPr>
          <w:rFonts w:ascii="Verdana" w:hAnsi="Verdana" w:cs="Calibri"/>
          <w:sz w:val="16"/>
          <w:szCs w:val="16"/>
          <w:lang w:val="en-GB"/>
        </w:rPr>
        <w:t xml:space="preserve"> </w:t>
      </w:r>
      <w:proofErr w:type="spellStart"/>
      <w:r>
        <w:rPr>
          <w:rFonts w:ascii="Verdana" w:hAnsi="Verdana" w:cs="Calibri"/>
          <w:sz w:val="16"/>
          <w:szCs w:val="16"/>
          <w:lang w:val="en-GB"/>
        </w:rPr>
        <w:t>týden</w:t>
      </w:r>
      <w:proofErr w:type="spellEnd"/>
      <w:r>
        <w:rPr>
          <w:rFonts w:ascii="Verdana" w:hAnsi="Verdana" w:cs="Calibri"/>
          <w:sz w:val="16"/>
          <w:szCs w:val="16"/>
          <w:lang w:val="en-GB"/>
        </w:rPr>
        <w:t xml:space="preserve">, </w:t>
      </w:r>
      <w:proofErr w:type="spellStart"/>
      <w:r>
        <w:rPr>
          <w:rFonts w:ascii="Verdana" w:hAnsi="Verdana" w:cs="Calibri"/>
          <w:sz w:val="16"/>
          <w:szCs w:val="16"/>
          <w:lang w:val="en-GB"/>
        </w:rPr>
        <w:t>minimální</w:t>
      </w:r>
      <w:proofErr w:type="spellEnd"/>
      <w:r>
        <w:rPr>
          <w:rFonts w:ascii="Verdana" w:hAnsi="Verdana" w:cs="Calibri"/>
          <w:sz w:val="16"/>
          <w:szCs w:val="16"/>
          <w:lang w:val="en-GB"/>
        </w:rPr>
        <w:t xml:space="preserve"> </w:t>
      </w:r>
      <w:proofErr w:type="spellStart"/>
      <w:r>
        <w:rPr>
          <w:rFonts w:ascii="Verdana" w:hAnsi="Verdana" w:cs="Calibri"/>
          <w:sz w:val="16"/>
          <w:szCs w:val="16"/>
          <w:lang w:val="en-GB"/>
        </w:rPr>
        <w:t>počet</w:t>
      </w:r>
      <w:proofErr w:type="spellEnd"/>
      <w:r>
        <w:rPr>
          <w:rFonts w:ascii="Verdana" w:hAnsi="Verdana" w:cs="Calibri"/>
          <w:sz w:val="16"/>
          <w:szCs w:val="16"/>
          <w:lang w:val="en-GB"/>
        </w:rPr>
        <w:t xml:space="preserve"> </w:t>
      </w:r>
      <w:proofErr w:type="spellStart"/>
      <w:r>
        <w:rPr>
          <w:rFonts w:ascii="Verdana" w:hAnsi="Verdana" w:cs="Calibri"/>
          <w:sz w:val="16"/>
          <w:szCs w:val="16"/>
          <w:lang w:val="en-GB"/>
        </w:rPr>
        <w:t>vyučovacích</w:t>
      </w:r>
      <w:proofErr w:type="spellEnd"/>
      <w:r>
        <w:rPr>
          <w:rFonts w:ascii="Verdana" w:hAnsi="Verdana" w:cs="Calibri"/>
          <w:sz w:val="16"/>
          <w:szCs w:val="16"/>
          <w:lang w:val="en-GB"/>
        </w:rPr>
        <w:t xml:space="preserve"> </w:t>
      </w:r>
      <w:proofErr w:type="spellStart"/>
      <w:r>
        <w:rPr>
          <w:rFonts w:ascii="Verdana" w:hAnsi="Verdana" w:cs="Calibri"/>
          <w:sz w:val="16"/>
          <w:szCs w:val="16"/>
          <w:lang w:val="en-GB"/>
        </w:rPr>
        <w:t>hodin</w:t>
      </w:r>
      <w:proofErr w:type="spellEnd"/>
      <w:r>
        <w:rPr>
          <w:rFonts w:ascii="Verdana" w:hAnsi="Verdana" w:cs="Calibri"/>
          <w:sz w:val="16"/>
          <w:szCs w:val="16"/>
          <w:lang w:val="en-GB"/>
        </w:rPr>
        <w:t xml:space="preserve"> </w:t>
      </w:r>
      <w:proofErr w:type="spellStart"/>
      <w:r>
        <w:rPr>
          <w:rFonts w:ascii="Verdana" w:hAnsi="Verdana" w:cs="Calibri"/>
          <w:sz w:val="16"/>
          <w:szCs w:val="16"/>
          <w:lang w:val="en-GB"/>
        </w:rPr>
        <w:t>neúplného</w:t>
      </w:r>
      <w:proofErr w:type="spellEnd"/>
      <w:r>
        <w:rPr>
          <w:rFonts w:ascii="Verdana" w:hAnsi="Verdana" w:cs="Calibri"/>
          <w:sz w:val="16"/>
          <w:szCs w:val="16"/>
          <w:lang w:val="en-GB"/>
        </w:rPr>
        <w:t xml:space="preserve"> </w:t>
      </w:r>
      <w:proofErr w:type="spellStart"/>
      <w:r>
        <w:rPr>
          <w:rFonts w:ascii="Verdana" w:hAnsi="Verdana" w:cs="Calibri"/>
          <w:sz w:val="16"/>
          <w:szCs w:val="16"/>
          <w:lang w:val="en-GB"/>
        </w:rPr>
        <w:t>týdne</w:t>
      </w:r>
      <w:proofErr w:type="spellEnd"/>
      <w:r>
        <w:rPr>
          <w:rFonts w:ascii="Verdana" w:hAnsi="Verdana" w:cs="Calibri"/>
          <w:sz w:val="16"/>
          <w:szCs w:val="16"/>
          <w:lang w:val="en-GB"/>
        </w:rPr>
        <w:t xml:space="preserve">, by </w:t>
      </w:r>
      <w:proofErr w:type="spellStart"/>
      <w:r>
        <w:rPr>
          <w:rFonts w:ascii="Verdana" w:hAnsi="Verdana" w:cs="Calibri"/>
          <w:sz w:val="16"/>
          <w:szCs w:val="16"/>
          <w:lang w:val="en-GB"/>
        </w:rPr>
        <w:t>měl</w:t>
      </w:r>
      <w:proofErr w:type="spellEnd"/>
      <w:r>
        <w:rPr>
          <w:rFonts w:ascii="Verdana" w:hAnsi="Verdana" w:cs="Calibri"/>
          <w:sz w:val="16"/>
          <w:szCs w:val="16"/>
          <w:lang w:val="en-GB"/>
        </w:rPr>
        <w:t xml:space="preserve"> </w:t>
      </w:r>
      <w:proofErr w:type="spellStart"/>
      <w:r>
        <w:rPr>
          <w:rFonts w:ascii="Verdana" w:hAnsi="Verdana" w:cs="Calibri"/>
          <w:sz w:val="16"/>
          <w:szCs w:val="16"/>
          <w:lang w:val="en-GB"/>
        </w:rPr>
        <w:t>odpovídat</w:t>
      </w:r>
      <w:proofErr w:type="spellEnd"/>
      <w:r>
        <w:rPr>
          <w:rFonts w:ascii="Verdana" w:hAnsi="Verdana" w:cs="Calibri"/>
          <w:sz w:val="16"/>
          <w:szCs w:val="16"/>
          <w:lang w:val="en-GB"/>
        </w:rPr>
        <w:t xml:space="preserve"> </w:t>
      </w:r>
      <w:proofErr w:type="spellStart"/>
      <w:r>
        <w:rPr>
          <w:rFonts w:ascii="Verdana" w:hAnsi="Verdana" w:cs="Calibri"/>
          <w:sz w:val="16"/>
          <w:szCs w:val="16"/>
          <w:lang w:val="en-GB"/>
        </w:rPr>
        <w:t>době</w:t>
      </w:r>
      <w:proofErr w:type="spellEnd"/>
      <w:r>
        <w:rPr>
          <w:rFonts w:ascii="Verdana" w:hAnsi="Verdana" w:cs="Calibri"/>
          <w:sz w:val="16"/>
          <w:szCs w:val="16"/>
          <w:lang w:val="en-GB"/>
        </w:rPr>
        <w:t xml:space="preserve"> </w:t>
      </w:r>
      <w:proofErr w:type="spellStart"/>
      <w:r>
        <w:rPr>
          <w:rFonts w:ascii="Verdana" w:hAnsi="Verdana" w:cs="Calibri"/>
          <w:sz w:val="16"/>
          <w:szCs w:val="16"/>
          <w:lang w:val="en-GB"/>
        </w:rPr>
        <w:t>pobytu</w:t>
      </w:r>
      <w:proofErr w:type="spellEnd"/>
      <w:r>
        <w:rPr>
          <w:rFonts w:ascii="Verdana" w:hAnsi="Verdana" w:cs="Calibri"/>
          <w:sz w:val="16"/>
          <w:szCs w:val="16"/>
          <w:lang w:val="en-GB"/>
        </w:rPr>
        <w:t xml:space="preserve"> v </w:t>
      </w:r>
      <w:proofErr w:type="spellStart"/>
      <w:r>
        <w:rPr>
          <w:rFonts w:ascii="Verdana" w:hAnsi="Verdana" w:cs="Calibri"/>
          <w:sz w:val="16"/>
          <w:szCs w:val="16"/>
          <w:lang w:val="en-GB"/>
        </w:rPr>
        <w:t>neúplném</w:t>
      </w:r>
      <w:proofErr w:type="spellEnd"/>
      <w:r>
        <w:rPr>
          <w:rFonts w:ascii="Verdana" w:hAnsi="Verdana" w:cs="Calibri"/>
          <w:sz w:val="16"/>
          <w:szCs w:val="16"/>
          <w:lang w:val="en-GB"/>
        </w:rPr>
        <w:t xml:space="preserve"> </w:t>
      </w:r>
      <w:proofErr w:type="spellStart"/>
      <w:r>
        <w:rPr>
          <w:rFonts w:ascii="Verdana" w:hAnsi="Verdana" w:cs="Calibri"/>
          <w:sz w:val="16"/>
          <w:szCs w:val="16"/>
          <w:lang w:val="en-GB"/>
        </w:rPr>
        <w:t>týdnu</w:t>
      </w:r>
      <w:proofErr w:type="spellEnd"/>
      <w:r>
        <w:rPr>
          <w:rFonts w:ascii="Verdana" w:hAnsi="Verdana" w:cs="Calibri"/>
          <w:sz w:val="16"/>
          <w:szCs w:val="16"/>
          <w:lang w:val="en-GB"/>
        </w:rPr>
        <w:t xml:space="preserve">. </w:t>
      </w:r>
      <w:proofErr w:type="spellStart"/>
      <w:r>
        <w:rPr>
          <w:rFonts w:ascii="Verdana" w:hAnsi="Verdana" w:cs="Calibri"/>
          <w:sz w:val="16"/>
          <w:szCs w:val="16"/>
          <w:lang w:val="en-GB"/>
        </w:rPr>
        <w:t>Jestliže</w:t>
      </w:r>
      <w:proofErr w:type="spellEnd"/>
      <w:r>
        <w:rPr>
          <w:rFonts w:ascii="Verdana" w:hAnsi="Verdana" w:cs="Calibri"/>
          <w:sz w:val="16"/>
          <w:szCs w:val="16"/>
          <w:lang w:val="en-GB"/>
        </w:rPr>
        <w:t xml:space="preserve"> je </w:t>
      </w:r>
      <w:proofErr w:type="spellStart"/>
      <w:r>
        <w:rPr>
          <w:rFonts w:ascii="Verdana" w:hAnsi="Verdana" w:cs="Calibri"/>
          <w:sz w:val="16"/>
          <w:szCs w:val="16"/>
          <w:lang w:val="en-GB"/>
        </w:rPr>
        <w:t>vyúková</w:t>
      </w:r>
      <w:proofErr w:type="spellEnd"/>
      <w:r>
        <w:rPr>
          <w:rFonts w:ascii="Verdana" w:hAnsi="Verdana" w:cs="Calibri"/>
          <w:sz w:val="16"/>
          <w:szCs w:val="16"/>
          <w:lang w:val="en-GB"/>
        </w:rPr>
        <w:t xml:space="preserve"> </w:t>
      </w:r>
      <w:proofErr w:type="spellStart"/>
      <w:r>
        <w:rPr>
          <w:rFonts w:ascii="Verdana" w:hAnsi="Verdana" w:cs="Calibri"/>
          <w:sz w:val="16"/>
          <w:szCs w:val="16"/>
          <w:lang w:val="en-GB"/>
        </w:rPr>
        <w:t>činnost</w:t>
      </w:r>
      <w:proofErr w:type="spellEnd"/>
      <w:r>
        <w:rPr>
          <w:rFonts w:ascii="Verdana" w:hAnsi="Verdana" w:cs="Calibri"/>
          <w:sz w:val="16"/>
          <w:szCs w:val="16"/>
          <w:lang w:val="en-GB"/>
        </w:rPr>
        <w:t xml:space="preserve"> </w:t>
      </w:r>
      <w:proofErr w:type="spellStart"/>
      <w:r>
        <w:rPr>
          <w:rFonts w:ascii="Verdana" w:hAnsi="Verdana" w:cs="Calibri"/>
          <w:sz w:val="16"/>
          <w:szCs w:val="16"/>
          <w:lang w:val="en-GB"/>
        </w:rPr>
        <w:t>kombinována</w:t>
      </w:r>
      <w:proofErr w:type="spellEnd"/>
      <w:r>
        <w:rPr>
          <w:rFonts w:ascii="Verdana" w:hAnsi="Verdana" w:cs="Calibri"/>
          <w:sz w:val="16"/>
          <w:szCs w:val="16"/>
          <w:lang w:val="en-GB"/>
        </w:rPr>
        <w:t xml:space="preserve"> s </w:t>
      </w:r>
      <w:proofErr w:type="spellStart"/>
      <w:r>
        <w:rPr>
          <w:rFonts w:ascii="Verdana" w:hAnsi="Verdana" w:cs="Calibri"/>
          <w:sz w:val="16"/>
          <w:szCs w:val="16"/>
          <w:lang w:val="en-GB"/>
        </w:rPr>
        <w:t>praktickou</w:t>
      </w:r>
      <w:proofErr w:type="spellEnd"/>
      <w:r>
        <w:rPr>
          <w:rFonts w:ascii="Verdana" w:hAnsi="Verdana" w:cs="Calibri"/>
          <w:sz w:val="16"/>
          <w:szCs w:val="16"/>
          <w:lang w:val="en-GB"/>
        </w:rPr>
        <w:t xml:space="preserve"> </w:t>
      </w:r>
      <w:proofErr w:type="spellStart"/>
      <w:r>
        <w:rPr>
          <w:rFonts w:ascii="Verdana" w:hAnsi="Verdana" w:cs="Calibri"/>
          <w:sz w:val="16"/>
          <w:szCs w:val="16"/>
          <w:lang w:val="en-GB"/>
        </w:rPr>
        <w:t>výukou</w:t>
      </w:r>
      <w:proofErr w:type="spellEnd"/>
      <w:r>
        <w:rPr>
          <w:rFonts w:ascii="Verdana" w:hAnsi="Verdana" w:cs="Calibri"/>
          <w:sz w:val="16"/>
          <w:szCs w:val="16"/>
          <w:lang w:val="en-GB"/>
        </w:rPr>
        <w:t xml:space="preserve"> </w:t>
      </w:r>
      <w:proofErr w:type="spellStart"/>
      <w:r>
        <w:rPr>
          <w:rFonts w:ascii="Verdana" w:hAnsi="Verdana" w:cs="Calibri"/>
          <w:sz w:val="16"/>
          <w:szCs w:val="16"/>
          <w:lang w:val="en-GB"/>
        </w:rPr>
        <w:t>během</w:t>
      </w:r>
      <w:proofErr w:type="spellEnd"/>
      <w:r>
        <w:rPr>
          <w:rFonts w:ascii="Verdana" w:hAnsi="Verdana" w:cs="Calibri"/>
          <w:sz w:val="16"/>
          <w:szCs w:val="16"/>
          <w:lang w:val="en-GB"/>
        </w:rPr>
        <w:t xml:space="preserve"> </w:t>
      </w:r>
      <w:proofErr w:type="spellStart"/>
      <w:r>
        <w:rPr>
          <w:rFonts w:ascii="Verdana" w:hAnsi="Verdana" w:cs="Calibri"/>
          <w:sz w:val="16"/>
          <w:szCs w:val="16"/>
          <w:lang w:val="en-GB"/>
        </w:rPr>
        <w:t>jediného</w:t>
      </w:r>
      <w:proofErr w:type="spellEnd"/>
      <w:r>
        <w:rPr>
          <w:rFonts w:ascii="Verdana" w:hAnsi="Verdana" w:cs="Calibri"/>
          <w:sz w:val="16"/>
          <w:szCs w:val="16"/>
          <w:lang w:val="en-GB"/>
        </w:rPr>
        <w:t xml:space="preserve"> </w:t>
      </w:r>
      <w:proofErr w:type="spellStart"/>
      <w:r>
        <w:rPr>
          <w:rFonts w:ascii="Verdana" w:hAnsi="Verdana" w:cs="Calibri"/>
          <w:sz w:val="16"/>
          <w:szCs w:val="16"/>
          <w:lang w:val="en-GB"/>
        </w:rPr>
        <w:t>týdne</w:t>
      </w:r>
      <w:proofErr w:type="spellEnd"/>
      <w:r>
        <w:rPr>
          <w:rFonts w:ascii="Verdana" w:hAnsi="Verdana" w:cs="Calibri"/>
          <w:sz w:val="16"/>
          <w:szCs w:val="16"/>
          <w:lang w:val="en-GB"/>
        </w:rPr>
        <w:t xml:space="preserve"> v </w:t>
      </w:r>
      <w:proofErr w:type="spellStart"/>
      <w:r>
        <w:rPr>
          <w:rFonts w:ascii="Verdana" w:hAnsi="Verdana" w:cs="Calibri"/>
          <w:sz w:val="16"/>
          <w:szCs w:val="16"/>
          <w:lang w:val="en-GB"/>
        </w:rPr>
        <w:t>zahraničí</w:t>
      </w:r>
      <w:proofErr w:type="spellEnd"/>
      <w:r>
        <w:rPr>
          <w:rFonts w:ascii="Verdana" w:hAnsi="Verdana" w:cs="Calibri"/>
          <w:sz w:val="16"/>
          <w:szCs w:val="16"/>
          <w:lang w:val="en-GB"/>
        </w:rPr>
        <w:t xml:space="preserve">, </w:t>
      </w:r>
      <w:proofErr w:type="spellStart"/>
      <w:r>
        <w:rPr>
          <w:rFonts w:ascii="Verdana" w:hAnsi="Verdana" w:cs="Calibri"/>
          <w:sz w:val="16"/>
          <w:szCs w:val="16"/>
          <w:lang w:val="en-GB"/>
        </w:rPr>
        <w:t>minimální</w:t>
      </w:r>
      <w:proofErr w:type="spellEnd"/>
      <w:r>
        <w:rPr>
          <w:rFonts w:ascii="Verdana" w:hAnsi="Verdana" w:cs="Calibri"/>
          <w:sz w:val="16"/>
          <w:szCs w:val="16"/>
          <w:lang w:val="en-GB"/>
        </w:rPr>
        <w:t xml:space="preserve"> </w:t>
      </w:r>
      <w:proofErr w:type="spellStart"/>
      <w:r>
        <w:rPr>
          <w:rFonts w:ascii="Verdana" w:hAnsi="Verdana" w:cs="Calibri"/>
          <w:sz w:val="16"/>
          <w:szCs w:val="16"/>
          <w:lang w:val="en-GB"/>
        </w:rPr>
        <w:t>počet</w:t>
      </w:r>
      <w:proofErr w:type="spellEnd"/>
      <w:r>
        <w:rPr>
          <w:rFonts w:ascii="Verdana" w:hAnsi="Verdana" w:cs="Calibri"/>
          <w:sz w:val="16"/>
          <w:szCs w:val="16"/>
          <w:lang w:val="en-GB"/>
        </w:rPr>
        <w:t xml:space="preserve"> </w:t>
      </w:r>
      <w:proofErr w:type="spellStart"/>
      <w:r>
        <w:rPr>
          <w:rFonts w:ascii="Verdana" w:hAnsi="Verdana" w:cs="Calibri"/>
          <w:sz w:val="16"/>
          <w:szCs w:val="16"/>
          <w:lang w:val="en-GB"/>
        </w:rPr>
        <w:t>vyučovacích</w:t>
      </w:r>
      <w:proofErr w:type="spellEnd"/>
      <w:r>
        <w:rPr>
          <w:rFonts w:ascii="Verdana" w:hAnsi="Verdana" w:cs="Calibri"/>
          <w:sz w:val="16"/>
          <w:szCs w:val="16"/>
          <w:lang w:val="en-GB"/>
        </w:rPr>
        <w:t xml:space="preserve"> </w:t>
      </w:r>
      <w:proofErr w:type="spellStart"/>
      <w:r>
        <w:rPr>
          <w:rFonts w:ascii="Verdana" w:hAnsi="Verdana" w:cs="Calibri"/>
          <w:sz w:val="16"/>
          <w:szCs w:val="16"/>
          <w:lang w:val="en-GB"/>
        </w:rPr>
        <w:t>hodin</w:t>
      </w:r>
      <w:proofErr w:type="spellEnd"/>
      <w:r>
        <w:rPr>
          <w:rFonts w:ascii="Verdana" w:hAnsi="Verdana" w:cs="Calibri"/>
          <w:sz w:val="16"/>
          <w:szCs w:val="16"/>
          <w:lang w:val="en-GB"/>
        </w:rPr>
        <w:t xml:space="preserve"> se </w:t>
      </w:r>
      <w:proofErr w:type="spellStart"/>
      <w:r>
        <w:rPr>
          <w:rFonts w:ascii="Verdana" w:hAnsi="Verdana" w:cs="Calibri"/>
          <w:sz w:val="16"/>
          <w:szCs w:val="16"/>
          <w:lang w:val="en-GB"/>
        </w:rPr>
        <w:t>pak</w:t>
      </w:r>
      <w:proofErr w:type="spellEnd"/>
      <w:r>
        <w:rPr>
          <w:rFonts w:ascii="Verdana" w:hAnsi="Verdana" w:cs="Calibri"/>
          <w:sz w:val="16"/>
          <w:szCs w:val="16"/>
          <w:lang w:val="en-GB"/>
        </w:rPr>
        <w:t xml:space="preserve"> </w:t>
      </w:r>
      <w:proofErr w:type="spellStart"/>
      <w:r>
        <w:rPr>
          <w:rFonts w:ascii="Verdana" w:hAnsi="Verdana" w:cs="Calibri"/>
          <w:sz w:val="16"/>
          <w:szCs w:val="16"/>
          <w:lang w:val="en-GB"/>
        </w:rPr>
        <w:t>snižuje</w:t>
      </w:r>
      <w:proofErr w:type="spellEnd"/>
      <w:r>
        <w:rPr>
          <w:rFonts w:ascii="Verdana" w:hAnsi="Verdana" w:cs="Calibri"/>
          <w:sz w:val="16"/>
          <w:szCs w:val="16"/>
          <w:lang w:val="en-GB"/>
        </w:rPr>
        <w:t xml:space="preserve"> </w:t>
      </w:r>
      <w:proofErr w:type="spellStart"/>
      <w:r>
        <w:rPr>
          <w:rFonts w:ascii="Verdana" w:hAnsi="Verdana" w:cs="Calibri"/>
          <w:sz w:val="16"/>
          <w:szCs w:val="16"/>
          <w:lang w:val="en-GB"/>
        </w:rPr>
        <w:t>na</w:t>
      </w:r>
      <w:proofErr w:type="spellEnd"/>
      <w:r>
        <w:rPr>
          <w:rFonts w:ascii="Verdana" w:hAnsi="Verdana" w:cs="Calibri"/>
          <w:sz w:val="16"/>
          <w:szCs w:val="16"/>
          <w:lang w:val="en-GB"/>
        </w:rPr>
        <w:t xml:space="preserve"> 4 </w:t>
      </w:r>
      <w:proofErr w:type="spellStart"/>
      <w:r>
        <w:rPr>
          <w:rFonts w:ascii="Verdana" w:hAnsi="Verdana" w:cs="Calibri"/>
          <w:sz w:val="16"/>
          <w:szCs w:val="16"/>
          <w:lang w:val="en-GB"/>
        </w:rPr>
        <w:t>týdně</w:t>
      </w:r>
      <w:proofErr w:type="spellEnd"/>
      <w:r>
        <w:rPr>
          <w:rFonts w:ascii="Verdana" w:hAnsi="Verdana" w:cs="Calibri"/>
          <w:sz w:val="16"/>
          <w:szCs w:val="16"/>
          <w:lang w:val="en-GB"/>
        </w:rPr>
        <w:t xml:space="preserve"> (</w:t>
      </w:r>
      <w:proofErr w:type="spellStart"/>
      <w:r>
        <w:rPr>
          <w:rFonts w:ascii="Verdana" w:hAnsi="Verdana" w:cs="Calibri"/>
          <w:sz w:val="16"/>
          <w:szCs w:val="16"/>
          <w:lang w:val="en-GB"/>
        </w:rPr>
        <w:t>nebo</w:t>
      </w:r>
      <w:proofErr w:type="spellEnd"/>
      <w:r>
        <w:rPr>
          <w:rFonts w:ascii="Verdana" w:hAnsi="Verdana" w:cs="Calibri"/>
          <w:sz w:val="16"/>
          <w:szCs w:val="16"/>
          <w:lang w:val="en-GB"/>
        </w:rPr>
        <w:t xml:space="preserve"> </w:t>
      </w:r>
      <w:proofErr w:type="spellStart"/>
      <w:r>
        <w:rPr>
          <w:rFonts w:ascii="Verdana" w:hAnsi="Verdana" w:cs="Calibri"/>
          <w:sz w:val="16"/>
          <w:szCs w:val="16"/>
          <w:lang w:val="en-GB"/>
        </w:rPr>
        <w:t>jakoukoliv</w:t>
      </w:r>
      <w:proofErr w:type="spellEnd"/>
      <w:r>
        <w:rPr>
          <w:rFonts w:ascii="Verdana" w:hAnsi="Verdana" w:cs="Calibri"/>
          <w:sz w:val="16"/>
          <w:szCs w:val="16"/>
          <w:lang w:val="en-GB"/>
        </w:rPr>
        <w:t xml:space="preserve"> </w:t>
      </w:r>
      <w:proofErr w:type="spellStart"/>
      <w:r>
        <w:rPr>
          <w:rFonts w:ascii="Verdana" w:hAnsi="Verdana" w:cs="Calibri"/>
          <w:sz w:val="16"/>
          <w:szCs w:val="16"/>
          <w:lang w:val="en-GB"/>
        </w:rPr>
        <w:t>kratší</w:t>
      </w:r>
      <w:proofErr w:type="spellEnd"/>
      <w:r>
        <w:rPr>
          <w:rFonts w:ascii="Verdana" w:hAnsi="Verdana" w:cs="Calibri"/>
          <w:sz w:val="16"/>
          <w:szCs w:val="16"/>
          <w:lang w:val="en-GB"/>
        </w:rPr>
        <w:t xml:space="preserve"> </w:t>
      </w:r>
      <w:proofErr w:type="spellStart"/>
      <w:r>
        <w:rPr>
          <w:rFonts w:ascii="Verdana" w:hAnsi="Verdana" w:cs="Calibri"/>
          <w:sz w:val="16"/>
          <w:szCs w:val="16"/>
          <w:lang w:val="en-GB"/>
        </w:rPr>
        <w:t>dobu</w:t>
      </w:r>
      <w:proofErr w:type="spellEnd"/>
      <w:r>
        <w:rPr>
          <w:rFonts w:ascii="Verdana" w:hAnsi="Verdana" w:cs="Calibri"/>
          <w:sz w:val="16"/>
          <w:szCs w:val="16"/>
          <w:lang w:val="en-GB"/>
        </w:rPr>
        <w:t xml:space="preserve"> </w:t>
      </w:r>
      <w:proofErr w:type="spellStart"/>
      <w:r>
        <w:rPr>
          <w:rFonts w:ascii="Verdana" w:hAnsi="Verdana" w:cs="Calibri"/>
          <w:sz w:val="16"/>
          <w:szCs w:val="16"/>
          <w:lang w:val="en-GB"/>
        </w:rPr>
        <w:t>pobytu</w:t>
      </w:r>
      <w:proofErr w:type="spellEnd"/>
      <w:r>
        <w:rPr>
          <w:rFonts w:ascii="Verdana" w:hAnsi="Verdana" w:cs="Calibri"/>
          <w:sz w:val="16"/>
          <w:szCs w:val="16"/>
          <w:lang w:val="en-GB"/>
        </w:rPr>
        <w:t xml:space="preserve">). Pro </w:t>
      </w:r>
      <w:proofErr w:type="spellStart"/>
      <w:r>
        <w:rPr>
          <w:rFonts w:ascii="Verdana" w:hAnsi="Verdana" w:cs="Calibri"/>
          <w:sz w:val="16"/>
          <w:szCs w:val="16"/>
          <w:lang w:val="en-GB"/>
        </w:rPr>
        <w:t>přednášející</w:t>
      </w:r>
      <w:proofErr w:type="spellEnd"/>
      <w:r>
        <w:rPr>
          <w:rFonts w:ascii="Verdana" w:hAnsi="Verdana" w:cs="Calibri"/>
          <w:sz w:val="16"/>
          <w:szCs w:val="16"/>
          <w:lang w:val="en-GB"/>
        </w:rPr>
        <w:t xml:space="preserve"> </w:t>
      </w:r>
      <w:proofErr w:type="spellStart"/>
      <w:r>
        <w:rPr>
          <w:rFonts w:ascii="Verdana" w:hAnsi="Verdana" w:cs="Calibri"/>
          <w:sz w:val="16"/>
          <w:szCs w:val="16"/>
          <w:lang w:val="en-GB"/>
        </w:rPr>
        <w:t>zaměstnance</w:t>
      </w:r>
      <w:proofErr w:type="spellEnd"/>
      <w:r>
        <w:rPr>
          <w:rFonts w:ascii="Verdana" w:hAnsi="Verdana" w:cs="Calibri"/>
          <w:sz w:val="16"/>
          <w:szCs w:val="16"/>
          <w:lang w:val="en-GB"/>
        </w:rPr>
        <w:t xml:space="preserve"> </w:t>
      </w:r>
      <w:proofErr w:type="spellStart"/>
      <w:r>
        <w:rPr>
          <w:rFonts w:ascii="Verdana" w:hAnsi="Verdana" w:cs="Calibri"/>
          <w:sz w:val="16"/>
          <w:szCs w:val="16"/>
          <w:lang w:val="en-GB"/>
        </w:rPr>
        <w:t>firem</w:t>
      </w:r>
      <w:proofErr w:type="spellEnd"/>
      <w:r>
        <w:rPr>
          <w:rFonts w:ascii="Verdana" w:hAnsi="Verdana" w:cs="Calibri"/>
          <w:sz w:val="16"/>
          <w:szCs w:val="16"/>
          <w:lang w:val="en-GB"/>
        </w:rPr>
        <w:t xml:space="preserve"> </w:t>
      </w:r>
      <w:proofErr w:type="spellStart"/>
      <w:r>
        <w:rPr>
          <w:rFonts w:ascii="Verdana" w:hAnsi="Verdana" w:cs="Calibri"/>
          <w:sz w:val="16"/>
          <w:szCs w:val="16"/>
          <w:lang w:val="en-GB"/>
        </w:rPr>
        <w:t>není</w:t>
      </w:r>
      <w:proofErr w:type="spellEnd"/>
      <w:r>
        <w:rPr>
          <w:rFonts w:ascii="Verdana" w:hAnsi="Verdana" w:cs="Calibri"/>
          <w:sz w:val="16"/>
          <w:szCs w:val="16"/>
          <w:lang w:val="en-GB"/>
        </w:rPr>
        <w:t xml:space="preserve"> </w:t>
      </w:r>
      <w:proofErr w:type="spellStart"/>
      <w:r>
        <w:rPr>
          <w:rFonts w:ascii="Verdana" w:hAnsi="Verdana" w:cs="Calibri"/>
          <w:sz w:val="16"/>
          <w:szCs w:val="16"/>
          <w:lang w:val="en-GB"/>
        </w:rPr>
        <w:t>stanoven</w:t>
      </w:r>
      <w:proofErr w:type="spellEnd"/>
      <w:r>
        <w:rPr>
          <w:rFonts w:ascii="Verdana" w:hAnsi="Verdana" w:cs="Calibri"/>
          <w:sz w:val="16"/>
          <w:szCs w:val="16"/>
          <w:lang w:val="en-GB"/>
        </w:rPr>
        <w:t xml:space="preserve"> </w:t>
      </w:r>
      <w:proofErr w:type="spellStart"/>
      <w:r>
        <w:rPr>
          <w:rFonts w:ascii="Verdana" w:hAnsi="Verdana" w:cs="Calibri"/>
          <w:sz w:val="16"/>
          <w:szCs w:val="16"/>
          <w:lang w:val="en-GB"/>
        </w:rPr>
        <w:t>žádný</w:t>
      </w:r>
      <w:proofErr w:type="spellEnd"/>
      <w:r>
        <w:rPr>
          <w:rFonts w:ascii="Verdana" w:hAnsi="Verdana" w:cs="Calibri"/>
          <w:sz w:val="16"/>
          <w:szCs w:val="16"/>
          <w:lang w:val="en-GB"/>
        </w:rPr>
        <w:t xml:space="preserve"> </w:t>
      </w:r>
      <w:proofErr w:type="spellStart"/>
      <w:r>
        <w:rPr>
          <w:rFonts w:ascii="Verdana" w:hAnsi="Verdana" w:cs="Calibri"/>
          <w:sz w:val="16"/>
          <w:szCs w:val="16"/>
          <w:lang w:val="en-GB"/>
        </w:rPr>
        <w:t>minimální</w:t>
      </w:r>
      <w:proofErr w:type="spellEnd"/>
      <w:r>
        <w:rPr>
          <w:rFonts w:ascii="Verdana" w:hAnsi="Verdana" w:cs="Calibri"/>
          <w:sz w:val="16"/>
          <w:szCs w:val="16"/>
          <w:lang w:val="en-GB"/>
        </w:rPr>
        <w:t xml:space="preserve"> </w:t>
      </w:r>
      <w:proofErr w:type="spellStart"/>
      <w:r>
        <w:rPr>
          <w:rFonts w:ascii="Verdana" w:hAnsi="Verdana" w:cs="Calibri"/>
          <w:sz w:val="16"/>
          <w:szCs w:val="16"/>
          <w:lang w:val="en-GB"/>
        </w:rPr>
        <w:t>počet</w:t>
      </w:r>
      <w:proofErr w:type="spellEnd"/>
      <w:r>
        <w:rPr>
          <w:rFonts w:ascii="Verdana" w:hAnsi="Verdana" w:cs="Calibri"/>
          <w:sz w:val="16"/>
          <w:szCs w:val="16"/>
          <w:lang w:val="en-GB"/>
        </w:rPr>
        <w:t xml:space="preserve"> </w:t>
      </w:r>
      <w:proofErr w:type="spellStart"/>
      <w:r>
        <w:rPr>
          <w:rFonts w:ascii="Verdana" w:hAnsi="Verdana" w:cs="Calibri"/>
          <w:sz w:val="16"/>
          <w:szCs w:val="16"/>
          <w:lang w:val="en-GB"/>
        </w:rPr>
        <w:t>vyučovacích</w:t>
      </w:r>
      <w:proofErr w:type="spellEnd"/>
      <w:r>
        <w:rPr>
          <w:rFonts w:ascii="Verdana" w:hAnsi="Verdana" w:cs="Calibri"/>
          <w:sz w:val="16"/>
          <w:szCs w:val="16"/>
          <w:lang w:val="en-GB"/>
        </w:rPr>
        <w:t xml:space="preserve"> </w:t>
      </w:r>
      <w:proofErr w:type="spellStart"/>
      <w:r>
        <w:rPr>
          <w:rFonts w:ascii="Verdana" w:hAnsi="Verdana" w:cs="Calibri"/>
          <w:sz w:val="16"/>
          <w:szCs w:val="16"/>
          <w:lang w:val="en-GB"/>
        </w:rPr>
        <w:t>hodin</w:t>
      </w:r>
      <w:proofErr w:type="spellEnd"/>
      <w:r>
        <w:rPr>
          <w:rFonts w:ascii="Verdana" w:hAnsi="Verdana" w:cs="Calibri"/>
          <w:sz w:val="16"/>
          <w:szCs w:val="16"/>
          <w:lang w:val="en-GB"/>
        </w:rPr>
        <w:t>.</w:t>
      </w:r>
    </w:p>
    <w:p w14:paraId="5EDB8DAC" w14:textId="4D4293BA" w:rsidR="004C7343" w:rsidRPr="004208DA" w:rsidRDefault="004C7343" w:rsidP="004C7343">
      <w:pPr>
        <w:pStyle w:val="Textvysvtlivek"/>
        <w:spacing w:after="100"/>
        <w:rPr>
          <w:rFonts w:ascii="Verdana" w:hAnsi="Verdana" w:cs="Calibri"/>
          <w:color w:val="FF0000"/>
          <w:sz w:val="18"/>
          <w:szCs w:val="18"/>
          <w:lang w:val="en-GB"/>
        </w:rPr>
      </w:pPr>
      <w:r>
        <w:rPr>
          <w:rStyle w:val="Odkaznavysvtlivky"/>
          <w:rFonts w:ascii="Verdana" w:hAnsi="Verdana"/>
          <w:sz w:val="16"/>
          <w:szCs w:val="16"/>
        </w:rPr>
        <w:t>9</w:t>
      </w:r>
      <w:r w:rsidRPr="002F549E">
        <w:rPr>
          <w:rFonts w:ascii="Verdana" w:hAnsi="Verdana"/>
          <w:sz w:val="16"/>
          <w:szCs w:val="16"/>
          <w:lang w:val="en-GB"/>
        </w:rPr>
        <w:t xml:space="preserve"> </w:t>
      </w:r>
      <w:proofErr w:type="spellStart"/>
      <w:r>
        <w:rPr>
          <w:rFonts w:ascii="Verdana" w:hAnsi="Verdana" w:cs="Calibri"/>
          <w:sz w:val="16"/>
          <w:szCs w:val="16"/>
          <w:lang w:val="en-GB"/>
        </w:rPr>
        <w:t>Není</w:t>
      </w:r>
      <w:proofErr w:type="spellEnd"/>
      <w:r>
        <w:rPr>
          <w:rFonts w:ascii="Verdana" w:hAnsi="Verdana" w:cs="Calibri"/>
          <w:sz w:val="16"/>
          <w:szCs w:val="16"/>
          <w:lang w:val="en-GB"/>
        </w:rPr>
        <w:t xml:space="preserve"> </w:t>
      </w:r>
      <w:proofErr w:type="spellStart"/>
      <w:r>
        <w:rPr>
          <w:rFonts w:ascii="Verdana" w:hAnsi="Verdana" w:cs="Calibri"/>
          <w:sz w:val="16"/>
          <w:szCs w:val="16"/>
          <w:lang w:val="en-GB"/>
        </w:rPr>
        <w:t>nutné</w:t>
      </w:r>
      <w:proofErr w:type="spellEnd"/>
      <w:r>
        <w:rPr>
          <w:rFonts w:ascii="Verdana" w:hAnsi="Verdana" w:cs="Calibri"/>
          <w:sz w:val="16"/>
          <w:szCs w:val="16"/>
          <w:lang w:val="en-GB"/>
        </w:rPr>
        <w:t xml:space="preserve"> </w:t>
      </w:r>
      <w:proofErr w:type="spellStart"/>
      <w:r>
        <w:rPr>
          <w:rFonts w:ascii="Verdana" w:hAnsi="Verdana" w:cs="Calibri"/>
          <w:sz w:val="16"/>
          <w:szCs w:val="16"/>
          <w:lang w:val="en-GB"/>
        </w:rPr>
        <w:t>vzájemné</w:t>
      </w:r>
      <w:proofErr w:type="spellEnd"/>
      <w:r>
        <w:rPr>
          <w:rFonts w:ascii="Verdana" w:hAnsi="Verdana" w:cs="Calibri"/>
          <w:sz w:val="16"/>
          <w:szCs w:val="16"/>
          <w:lang w:val="en-GB"/>
        </w:rPr>
        <w:t xml:space="preserve"> </w:t>
      </w:r>
      <w:proofErr w:type="spellStart"/>
      <w:r>
        <w:rPr>
          <w:rFonts w:ascii="Verdana" w:hAnsi="Verdana" w:cs="Calibri"/>
          <w:sz w:val="16"/>
          <w:szCs w:val="16"/>
          <w:lang w:val="en-GB"/>
        </w:rPr>
        <w:t>rozesílání</w:t>
      </w:r>
      <w:proofErr w:type="spellEnd"/>
      <w:r>
        <w:rPr>
          <w:rFonts w:ascii="Verdana" w:hAnsi="Verdana" w:cs="Calibri"/>
          <w:sz w:val="16"/>
          <w:szCs w:val="16"/>
          <w:lang w:val="en-GB"/>
        </w:rPr>
        <w:t xml:space="preserve"> </w:t>
      </w:r>
      <w:proofErr w:type="spellStart"/>
      <w:r>
        <w:rPr>
          <w:rFonts w:ascii="Verdana" w:hAnsi="Verdana" w:cs="Calibri"/>
          <w:sz w:val="16"/>
          <w:szCs w:val="16"/>
          <w:lang w:val="en-GB"/>
        </w:rPr>
        <w:t>podepsaných</w:t>
      </w:r>
      <w:proofErr w:type="spellEnd"/>
      <w:r>
        <w:rPr>
          <w:rFonts w:ascii="Verdana" w:hAnsi="Verdana" w:cs="Calibri"/>
          <w:sz w:val="16"/>
          <w:szCs w:val="16"/>
          <w:lang w:val="en-GB"/>
        </w:rPr>
        <w:t xml:space="preserve"> </w:t>
      </w:r>
      <w:proofErr w:type="spellStart"/>
      <w:r>
        <w:rPr>
          <w:rFonts w:ascii="Verdana" w:hAnsi="Verdana" w:cs="Calibri"/>
          <w:sz w:val="16"/>
          <w:szCs w:val="16"/>
          <w:lang w:val="en-GB"/>
        </w:rPr>
        <w:t>dokumentů</w:t>
      </w:r>
      <w:proofErr w:type="spellEnd"/>
      <w:r>
        <w:rPr>
          <w:rFonts w:ascii="Verdana" w:hAnsi="Verdana" w:cs="Calibri"/>
          <w:sz w:val="16"/>
          <w:szCs w:val="16"/>
          <w:lang w:val="en-GB"/>
        </w:rPr>
        <w:t xml:space="preserve">. </w:t>
      </w:r>
      <w:proofErr w:type="spellStart"/>
      <w:r>
        <w:rPr>
          <w:rFonts w:ascii="Verdana" w:hAnsi="Verdana" w:cs="Calibri"/>
          <w:sz w:val="16"/>
          <w:szCs w:val="16"/>
          <w:lang w:val="en-GB"/>
        </w:rPr>
        <w:t>Naskenované</w:t>
      </w:r>
      <w:proofErr w:type="spellEnd"/>
      <w:r>
        <w:rPr>
          <w:rFonts w:ascii="Verdana" w:hAnsi="Verdana" w:cs="Calibri"/>
          <w:sz w:val="16"/>
          <w:szCs w:val="16"/>
          <w:lang w:val="en-GB"/>
        </w:rPr>
        <w:t xml:space="preserve"> </w:t>
      </w:r>
      <w:proofErr w:type="spellStart"/>
      <w:r>
        <w:rPr>
          <w:rFonts w:ascii="Verdana" w:hAnsi="Verdana" w:cs="Calibri"/>
          <w:sz w:val="16"/>
          <w:szCs w:val="16"/>
          <w:lang w:val="en-GB"/>
        </w:rPr>
        <w:t>kopie</w:t>
      </w:r>
      <w:proofErr w:type="spellEnd"/>
      <w:r>
        <w:rPr>
          <w:rFonts w:ascii="Verdana" w:hAnsi="Verdana" w:cs="Calibri"/>
          <w:sz w:val="16"/>
          <w:szCs w:val="16"/>
          <w:lang w:val="en-GB"/>
        </w:rPr>
        <w:t xml:space="preserve"> </w:t>
      </w:r>
      <w:proofErr w:type="spellStart"/>
      <w:r>
        <w:rPr>
          <w:rFonts w:ascii="Verdana" w:hAnsi="Verdana" w:cs="Calibri"/>
          <w:sz w:val="16"/>
          <w:szCs w:val="16"/>
          <w:lang w:val="en-GB"/>
        </w:rPr>
        <w:t>podpisů</w:t>
      </w:r>
      <w:proofErr w:type="spellEnd"/>
      <w:r>
        <w:rPr>
          <w:rFonts w:ascii="Verdana" w:hAnsi="Verdana" w:cs="Calibri"/>
          <w:sz w:val="16"/>
          <w:szCs w:val="16"/>
          <w:lang w:val="en-GB"/>
        </w:rPr>
        <w:t xml:space="preserve"> </w:t>
      </w:r>
      <w:proofErr w:type="spellStart"/>
      <w:r>
        <w:rPr>
          <w:rFonts w:ascii="Verdana" w:hAnsi="Verdana" w:cs="Calibri"/>
          <w:sz w:val="16"/>
          <w:szCs w:val="16"/>
          <w:lang w:val="en-GB"/>
        </w:rPr>
        <w:t>či</w:t>
      </w:r>
      <w:proofErr w:type="spellEnd"/>
      <w:r>
        <w:rPr>
          <w:rFonts w:ascii="Verdana" w:hAnsi="Verdana" w:cs="Calibri"/>
          <w:sz w:val="16"/>
          <w:szCs w:val="16"/>
          <w:lang w:val="en-GB"/>
        </w:rPr>
        <w:t xml:space="preserve"> </w:t>
      </w:r>
      <w:proofErr w:type="spellStart"/>
      <w:r>
        <w:rPr>
          <w:rFonts w:ascii="Verdana" w:hAnsi="Verdana" w:cs="Calibri"/>
          <w:sz w:val="16"/>
          <w:szCs w:val="16"/>
          <w:lang w:val="en-GB"/>
        </w:rPr>
        <w:t>elektronické</w:t>
      </w:r>
      <w:proofErr w:type="spellEnd"/>
      <w:r>
        <w:rPr>
          <w:rFonts w:ascii="Verdana" w:hAnsi="Verdana" w:cs="Calibri"/>
          <w:sz w:val="16"/>
          <w:szCs w:val="16"/>
          <w:lang w:val="en-GB"/>
        </w:rPr>
        <w:t xml:space="preserve"> </w:t>
      </w:r>
      <w:proofErr w:type="spellStart"/>
      <w:r>
        <w:rPr>
          <w:rFonts w:ascii="Verdana" w:hAnsi="Verdana" w:cs="Calibri"/>
          <w:sz w:val="16"/>
          <w:szCs w:val="16"/>
          <w:lang w:val="en-GB"/>
        </w:rPr>
        <w:t>podpisy</w:t>
      </w:r>
      <w:proofErr w:type="spellEnd"/>
      <w:r>
        <w:rPr>
          <w:rFonts w:ascii="Verdana" w:hAnsi="Verdana" w:cs="Calibri"/>
          <w:sz w:val="16"/>
          <w:szCs w:val="16"/>
          <w:lang w:val="en-GB"/>
        </w:rPr>
        <w:t xml:space="preserve"> </w:t>
      </w:r>
      <w:proofErr w:type="spellStart"/>
      <w:r>
        <w:rPr>
          <w:rFonts w:ascii="Verdana" w:hAnsi="Verdana" w:cs="Calibri"/>
          <w:sz w:val="16"/>
          <w:szCs w:val="16"/>
          <w:lang w:val="en-GB"/>
        </w:rPr>
        <w:t>jsou</w:t>
      </w:r>
      <w:proofErr w:type="spellEnd"/>
      <w:r>
        <w:rPr>
          <w:rFonts w:ascii="Verdana" w:hAnsi="Verdana" w:cs="Calibri"/>
          <w:sz w:val="16"/>
          <w:szCs w:val="16"/>
          <w:lang w:val="en-GB"/>
        </w:rPr>
        <w:t xml:space="preserve"> </w:t>
      </w:r>
      <w:proofErr w:type="spellStart"/>
      <w:r>
        <w:rPr>
          <w:rFonts w:ascii="Verdana" w:hAnsi="Verdana" w:cs="Calibri"/>
          <w:sz w:val="16"/>
          <w:szCs w:val="16"/>
          <w:lang w:val="en-GB"/>
        </w:rPr>
        <w:t>akceptovány</w:t>
      </w:r>
      <w:proofErr w:type="spellEnd"/>
      <w:r>
        <w:rPr>
          <w:rFonts w:ascii="Verdana" w:hAnsi="Verdana" w:cs="Calibri"/>
          <w:sz w:val="16"/>
          <w:szCs w:val="16"/>
          <w:lang w:val="en-GB"/>
        </w:rPr>
        <w:t xml:space="preserve"> v </w:t>
      </w:r>
      <w:proofErr w:type="spellStart"/>
      <w:r>
        <w:rPr>
          <w:rFonts w:ascii="Verdana" w:hAnsi="Verdana" w:cs="Calibri"/>
          <w:sz w:val="16"/>
          <w:szCs w:val="16"/>
          <w:lang w:val="en-GB"/>
        </w:rPr>
        <w:t>závislosti</w:t>
      </w:r>
      <w:proofErr w:type="spellEnd"/>
      <w:r>
        <w:rPr>
          <w:rFonts w:ascii="Verdana" w:hAnsi="Verdana" w:cs="Calibri"/>
          <w:sz w:val="16"/>
          <w:szCs w:val="16"/>
          <w:lang w:val="en-GB"/>
        </w:rPr>
        <w:t xml:space="preserve"> </w:t>
      </w:r>
      <w:proofErr w:type="spellStart"/>
      <w:r>
        <w:rPr>
          <w:rFonts w:ascii="Verdana" w:hAnsi="Verdana" w:cs="Calibri"/>
          <w:sz w:val="16"/>
          <w:szCs w:val="16"/>
          <w:lang w:val="en-GB"/>
        </w:rPr>
        <w:t>na</w:t>
      </w:r>
      <w:proofErr w:type="spellEnd"/>
      <w:r>
        <w:rPr>
          <w:rFonts w:ascii="Verdana" w:hAnsi="Verdana" w:cs="Calibri"/>
          <w:sz w:val="16"/>
          <w:szCs w:val="16"/>
          <w:lang w:val="en-GB"/>
        </w:rPr>
        <w:t xml:space="preserve"> </w:t>
      </w:r>
      <w:proofErr w:type="spellStart"/>
      <w:r>
        <w:rPr>
          <w:rFonts w:ascii="Verdana" w:hAnsi="Verdana" w:cs="Calibri"/>
          <w:sz w:val="16"/>
          <w:szCs w:val="16"/>
          <w:lang w:val="en-GB"/>
        </w:rPr>
        <w:t>legislativě</w:t>
      </w:r>
      <w:proofErr w:type="spellEnd"/>
      <w:r>
        <w:rPr>
          <w:rFonts w:ascii="Verdana" w:hAnsi="Verdana" w:cs="Calibri"/>
          <w:sz w:val="16"/>
          <w:szCs w:val="16"/>
          <w:lang w:val="en-GB"/>
        </w:rPr>
        <w:t xml:space="preserve"> </w:t>
      </w:r>
      <w:proofErr w:type="spellStart"/>
      <w:r>
        <w:rPr>
          <w:rFonts w:ascii="Verdana" w:hAnsi="Verdana" w:cs="Calibri"/>
          <w:sz w:val="16"/>
          <w:szCs w:val="16"/>
          <w:lang w:val="en-GB"/>
        </w:rPr>
        <w:t>platné</w:t>
      </w:r>
      <w:proofErr w:type="spellEnd"/>
      <w:r>
        <w:rPr>
          <w:rFonts w:ascii="Verdana" w:hAnsi="Verdana" w:cs="Calibri"/>
          <w:sz w:val="16"/>
          <w:szCs w:val="16"/>
          <w:lang w:val="en-GB"/>
        </w:rPr>
        <w:t xml:space="preserve"> v </w:t>
      </w:r>
      <w:proofErr w:type="spellStart"/>
      <w:r>
        <w:rPr>
          <w:rFonts w:ascii="Verdana" w:hAnsi="Verdana" w:cs="Calibri"/>
          <w:sz w:val="16"/>
          <w:szCs w:val="16"/>
          <w:lang w:val="en-GB"/>
        </w:rPr>
        <w:t>zemi</w:t>
      </w:r>
      <w:proofErr w:type="spellEnd"/>
      <w:r>
        <w:rPr>
          <w:rFonts w:ascii="Verdana" w:hAnsi="Verdana" w:cs="Calibri"/>
          <w:sz w:val="16"/>
          <w:szCs w:val="16"/>
          <w:lang w:val="en-GB"/>
        </w:rPr>
        <w:t xml:space="preserve"> </w:t>
      </w:r>
      <w:proofErr w:type="spellStart"/>
      <w:r>
        <w:rPr>
          <w:rFonts w:ascii="Verdana" w:hAnsi="Verdana" w:cs="Calibri"/>
          <w:sz w:val="16"/>
          <w:szCs w:val="16"/>
          <w:lang w:val="en-GB"/>
        </w:rPr>
        <w:t>vysílající</w:t>
      </w:r>
      <w:proofErr w:type="spellEnd"/>
      <w:r>
        <w:rPr>
          <w:rFonts w:ascii="Verdana" w:hAnsi="Verdana" w:cs="Calibri"/>
          <w:sz w:val="16"/>
          <w:szCs w:val="16"/>
          <w:lang w:val="en-GB"/>
        </w:rPr>
        <w:t xml:space="preserve"> </w:t>
      </w:r>
      <w:proofErr w:type="spellStart"/>
      <w:r>
        <w:rPr>
          <w:rFonts w:ascii="Verdana" w:hAnsi="Verdana" w:cs="Calibri"/>
          <w:sz w:val="16"/>
          <w:szCs w:val="16"/>
          <w:lang w:val="en-GB"/>
        </w:rPr>
        <w:t>instituce</w:t>
      </w:r>
      <w:proofErr w:type="spellEnd"/>
      <w:r>
        <w:rPr>
          <w:rFonts w:ascii="Verdana" w:hAnsi="Verdana" w:cs="Calibri"/>
          <w:sz w:val="16"/>
          <w:szCs w:val="16"/>
          <w:lang w:val="en-GB"/>
        </w:rPr>
        <w:t xml:space="preserve"> (v </w:t>
      </w:r>
      <w:proofErr w:type="spellStart"/>
      <w:r>
        <w:rPr>
          <w:rFonts w:ascii="Verdana" w:hAnsi="Verdana" w:cs="Calibri"/>
          <w:sz w:val="16"/>
          <w:szCs w:val="16"/>
          <w:lang w:val="en-GB"/>
        </w:rPr>
        <w:t>případě</w:t>
      </w:r>
      <w:proofErr w:type="spellEnd"/>
      <w:r>
        <w:rPr>
          <w:rFonts w:ascii="Verdana" w:hAnsi="Verdana" w:cs="Calibri"/>
          <w:sz w:val="16"/>
          <w:szCs w:val="16"/>
          <w:lang w:val="en-GB"/>
        </w:rPr>
        <w:t xml:space="preserve"> mobility s </w:t>
      </w:r>
      <w:proofErr w:type="spellStart"/>
      <w:r>
        <w:rPr>
          <w:rFonts w:ascii="Verdana" w:hAnsi="Verdana" w:cs="Calibri"/>
          <w:sz w:val="16"/>
          <w:szCs w:val="16"/>
          <w:lang w:val="en-GB"/>
        </w:rPr>
        <w:t>partnerskými</w:t>
      </w:r>
      <w:proofErr w:type="spellEnd"/>
      <w:r>
        <w:rPr>
          <w:rFonts w:ascii="Verdana" w:hAnsi="Verdana" w:cs="Calibri"/>
          <w:sz w:val="16"/>
          <w:szCs w:val="16"/>
          <w:lang w:val="en-GB"/>
        </w:rPr>
        <w:t xml:space="preserve"> </w:t>
      </w:r>
      <w:proofErr w:type="spellStart"/>
      <w:r>
        <w:rPr>
          <w:rFonts w:ascii="Verdana" w:hAnsi="Verdana" w:cs="Calibri"/>
          <w:sz w:val="16"/>
          <w:szCs w:val="16"/>
          <w:lang w:val="en-GB"/>
        </w:rPr>
        <w:t>zeměmi</w:t>
      </w:r>
      <w:proofErr w:type="spellEnd"/>
      <w:r>
        <w:rPr>
          <w:rFonts w:ascii="Verdana" w:hAnsi="Verdana" w:cs="Calibri"/>
          <w:sz w:val="16"/>
          <w:szCs w:val="16"/>
          <w:lang w:val="en-GB"/>
        </w:rPr>
        <w:t xml:space="preserve"> </w:t>
      </w:r>
      <w:proofErr w:type="spellStart"/>
      <w:r>
        <w:rPr>
          <w:rFonts w:ascii="Verdana" w:hAnsi="Verdana" w:cs="Calibri"/>
          <w:sz w:val="16"/>
          <w:szCs w:val="16"/>
          <w:lang w:val="en-GB"/>
        </w:rPr>
        <w:t>záleží</w:t>
      </w:r>
      <w:proofErr w:type="spellEnd"/>
      <w:r>
        <w:rPr>
          <w:rFonts w:ascii="Verdana" w:hAnsi="Verdana" w:cs="Calibri"/>
          <w:sz w:val="16"/>
          <w:szCs w:val="16"/>
          <w:lang w:val="en-GB"/>
        </w:rPr>
        <w:t xml:space="preserve"> </w:t>
      </w:r>
      <w:proofErr w:type="spellStart"/>
      <w:r>
        <w:rPr>
          <w:rFonts w:ascii="Verdana" w:hAnsi="Verdana" w:cs="Calibri"/>
          <w:sz w:val="16"/>
          <w:szCs w:val="16"/>
          <w:lang w:val="en-GB"/>
        </w:rPr>
        <w:t>na</w:t>
      </w:r>
      <w:proofErr w:type="spellEnd"/>
      <w:r>
        <w:rPr>
          <w:rFonts w:ascii="Verdana" w:hAnsi="Verdana" w:cs="Calibri"/>
          <w:sz w:val="16"/>
          <w:szCs w:val="16"/>
          <w:lang w:val="en-GB"/>
        </w:rPr>
        <w:t xml:space="preserve"> </w:t>
      </w:r>
      <w:proofErr w:type="spellStart"/>
      <w:r>
        <w:rPr>
          <w:rFonts w:ascii="Verdana" w:hAnsi="Verdana" w:cs="Calibri"/>
          <w:sz w:val="16"/>
          <w:szCs w:val="16"/>
          <w:lang w:val="en-GB"/>
        </w:rPr>
        <w:t>právní</w:t>
      </w:r>
      <w:proofErr w:type="spellEnd"/>
      <w:r>
        <w:rPr>
          <w:rFonts w:ascii="Verdana" w:hAnsi="Verdana" w:cs="Calibri"/>
          <w:sz w:val="16"/>
          <w:szCs w:val="16"/>
          <w:lang w:val="en-GB"/>
        </w:rPr>
        <w:t xml:space="preserve"> </w:t>
      </w:r>
      <w:proofErr w:type="spellStart"/>
      <w:r>
        <w:rPr>
          <w:rFonts w:ascii="Verdana" w:hAnsi="Verdana" w:cs="Calibri"/>
          <w:sz w:val="16"/>
          <w:szCs w:val="16"/>
          <w:lang w:val="en-GB"/>
        </w:rPr>
        <w:t>úpravě</w:t>
      </w:r>
      <w:proofErr w:type="spellEnd"/>
      <w:r>
        <w:rPr>
          <w:rFonts w:ascii="Verdana" w:hAnsi="Verdana" w:cs="Calibri"/>
          <w:sz w:val="16"/>
          <w:szCs w:val="16"/>
          <w:lang w:val="en-GB"/>
        </w:rPr>
        <w:t xml:space="preserve"> </w:t>
      </w:r>
      <w:proofErr w:type="spellStart"/>
      <w:r>
        <w:rPr>
          <w:rFonts w:ascii="Verdana" w:hAnsi="Verdana" w:cs="Calibri"/>
          <w:sz w:val="16"/>
          <w:szCs w:val="16"/>
          <w:lang w:val="en-GB"/>
        </w:rPr>
        <w:t>platné</w:t>
      </w:r>
      <w:proofErr w:type="spellEnd"/>
      <w:r>
        <w:rPr>
          <w:rFonts w:ascii="Verdana" w:hAnsi="Verdana" w:cs="Calibri"/>
          <w:sz w:val="16"/>
          <w:szCs w:val="16"/>
          <w:lang w:val="en-GB"/>
        </w:rPr>
        <w:t xml:space="preserve"> v </w:t>
      </w:r>
      <w:proofErr w:type="spellStart"/>
      <w:r>
        <w:rPr>
          <w:rFonts w:ascii="Verdana" w:hAnsi="Verdana" w:cs="Calibri"/>
          <w:sz w:val="16"/>
          <w:szCs w:val="16"/>
          <w:lang w:val="en-GB"/>
        </w:rPr>
        <w:t>účastnické</w:t>
      </w:r>
      <w:proofErr w:type="spellEnd"/>
      <w:r>
        <w:rPr>
          <w:rFonts w:ascii="Verdana" w:hAnsi="Verdana" w:cs="Calibri"/>
          <w:sz w:val="16"/>
          <w:szCs w:val="16"/>
          <w:lang w:val="en-GB"/>
        </w:rPr>
        <w:t xml:space="preserve"> </w:t>
      </w:r>
      <w:proofErr w:type="spellStart"/>
      <w:r>
        <w:rPr>
          <w:rFonts w:ascii="Verdana" w:hAnsi="Verdana" w:cs="Calibri"/>
          <w:sz w:val="16"/>
          <w:szCs w:val="16"/>
          <w:lang w:val="en-GB"/>
        </w:rPr>
        <w:t>zemi</w:t>
      </w:r>
      <w:proofErr w:type="spellEnd"/>
      <w:r>
        <w:rPr>
          <w:rFonts w:ascii="Verdana" w:hAnsi="Verdana" w:cs="Calibri"/>
          <w:sz w:val="16"/>
          <w:szCs w:val="16"/>
          <w:lang w:val="en-GB"/>
        </w:rPr>
        <w:t xml:space="preserve"> </w:t>
      </w:r>
      <w:proofErr w:type="spellStart"/>
      <w:r>
        <w:rPr>
          <w:rFonts w:ascii="Verdana" w:hAnsi="Verdana" w:cs="Calibri"/>
          <w:sz w:val="16"/>
          <w:szCs w:val="16"/>
          <w:lang w:val="en-GB"/>
        </w:rPr>
        <w:t>Programu</w:t>
      </w:r>
      <w:proofErr w:type="spellEnd"/>
      <w:r>
        <w:rPr>
          <w:rFonts w:ascii="Verdana" w:hAnsi="Verdana" w:cs="Calibri"/>
          <w:sz w:val="16"/>
          <w:szCs w:val="16"/>
          <w:lang w:val="en-GB"/>
        </w:rPr>
        <w:t xml:space="preserve"> Erasmus). </w:t>
      </w:r>
      <w:proofErr w:type="spellStart"/>
      <w:r>
        <w:rPr>
          <w:rFonts w:ascii="Verdana" w:hAnsi="Verdana" w:cs="Calibri"/>
          <w:sz w:val="16"/>
          <w:szCs w:val="16"/>
          <w:lang w:val="en-GB"/>
        </w:rPr>
        <w:t>Certifikáty</w:t>
      </w:r>
      <w:proofErr w:type="spellEnd"/>
      <w:r>
        <w:rPr>
          <w:rFonts w:ascii="Verdana" w:hAnsi="Verdana" w:cs="Calibri"/>
          <w:sz w:val="16"/>
          <w:szCs w:val="16"/>
          <w:lang w:val="en-GB"/>
        </w:rPr>
        <w:t xml:space="preserve"> o </w:t>
      </w:r>
      <w:proofErr w:type="spellStart"/>
      <w:r>
        <w:rPr>
          <w:rFonts w:ascii="Verdana" w:hAnsi="Verdana" w:cs="Calibri"/>
          <w:sz w:val="16"/>
          <w:szCs w:val="16"/>
          <w:lang w:val="en-GB"/>
        </w:rPr>
        <w:t>realizaci</w:t>
      </w:r>
      <w:proofErr w:type="spellEnd"/>
      <w:r>
        <w:rPr>
          <w:rFonts w:ascii="Verdana" w:hAnsi="Verdana" w:cs="Calibri"/>
          <w:sz w:val="16"/>
          <w:szCs w:val="16"/>
          <w:lang w:val="en-GB"/>
        </w:rPr>
        <w:t xml:space="preserve"> </w:t>
      </w:r>
      <w:proofErr w:type="spellStart"/>
      <w:r>
        <w:rPr>
          <w:rFonts w:ascii="Verdana" w:hAnsi="Verdana" w:cs="Calibri"/>
          <w:sz w:val="16"/>
          <w:szCs w:val="16"/>
          <w:lang w:val="en-GB"/>
        </w:rPr>
        <w:t>pobytu</w:t>
      </w:r>
      <w:proofErr w:type="spellEnd"/>
      <w:r>
        <w:rPr>
          <w:rFonts w:ascii="Verdana" w:hAnsi="Verdana" w:cs="Calibri"/>
          <w:sz w:val="16"/>
          <w:szCs w:val="16"/>
          <w:lang w:val="en-GB"/>
        </w:rPr>
        <w:t xml:space="preserve"> se </w:t>
      </w:r>
      <w:proofErr w:type="spellStart"/>
      <w:r>
        <w:rPr>
          <w:rFonts w:ascii="Verdana" w:hAnsi="Verdana" w:cs="Calibri"/>
          <w:sz w:val="16"/>
          <w:szCs w:val="16"/>
          <w:lang w:val="en-GB"/>
        </w:rPr>
        <w:t>mohou</w:t>
      </w:r>
      <w:proofErr w:type="spellEnd"/>
      <w:r>
        <w:rPr>
          <w:rFonts w:ascii="Verdana" w:hAnsi="Verdana" w:cs="Calibri"/>
          <w:sz w:val="16"/>
          <w:szCs w:val="16"/>
          <w:lang w:val="en-GB"/>
        </w:rPr>
        <w:t xml:space="preserve"> </w:t>
      </w:r>
      <w:proofErr w:type="spellStart"/>
      <w:r>
        <w:rPr>
          <w:rFonts w:ascii="Verdana" w:hAnsi="Verdana" w:cs="Calibri"/>
          <w:sz w:val="16"/>
          <w:szCs w:val="16"/>
          <w:lang w:val="en-GB"/>
        </w:rPr>
        <w:t>distribuovat</w:t>
      </w:r>
      <w:proofErr w:type="spellEnd"/>
      <w:r>
        <w:rPr>
          <w:rFonts w:ascii="Verdana" w:hAnsi="Verdana" w:cs="Calibri"/>
          <w:sz w:val="16"/>
          <w:szCs w:val="16"/>
          <w:lang w:val="en-GB"/>
        </w:rPr>
        <w:t xml:space="preserve"> </w:t>
      </w:r>
      <w:proofErr w:type="spellStart"/>
      <w:r>
        <w:rPr>
          <w:rFonts w:ascii="Verdana" w:hAnsi="Verdana" w:cs="Calibri"/>
          <w:sz w:val="16"/>
          <w:szCs w:val="16"/>
          <w:lang w:val="en-GB"/>
        </w:rPr>
        <w:t>elektronicky</w:t>
      </w:r>
      <w:proofErr w:type="spellEnd"/>
      <w:r>
        <w:rPr>
          <w:rFonts w:ascii="Verdana" w:hAnsi="Verdana" w:cs="Calibri"/>
          <w:sz w:val="16"/>
          <w:szCs w:val="16"/>
          <w:lang w:val="en-GB"/>
        </w:rPr>
        <w:t xml:space="preserve"> </w:t>
      </w:r>
      <w:proofErr w:type="spellStart"/>
      <w:r>
        <w:rPr>
          <w:rFonts w:ascii="Verdana" w:hAnsi="Verdana" w:cs="Calibri"/>
          <w:sz w:val="16"/>
          <w:szCs w:val="16"/>
          <w:lang w:val="en-GB"/>
        </w:rPr>
        <w:t>nebo</w:t>
      </w:r>
      <w:proofErr w:type="spellEnd"/>
      <w:r>
        <w:rPr>
          <w:rFonts w:ascii="Verdana" w:hAnsi="Verdana" w:cs="Calibri"/>
          <w:sz w:val="16"/>
          <w:szCs w:val="16"/>
          <w:lang w:val="en-GB"/>
        </w:rPr>
        <w:t xml:space="preserve"> </w:t>
      </w:r>
      <w:proofErr w:type="spellStart"/>
      <w:r>
        <w:rPr>
          <w:rFonts w:ascii="Verdana" w:hAnsi="Verdana" w:cs="Calibri"/>
          <w:sz w:val="16"/>
          <w:szCs w:val="16"/>
          <w:lang w:val="en-GB"/>
        </w:rPr>
        <w:t>jakýmkoliv</w:t>
      </w:r>
      <w:proofErr w:type="spellEnd"/>
      <w:r>
        <w:rPr>
          <w:rFonts w:ascii="Verdana" w:hAnsi="Verdana" w:cs="Calibri"/>
          <w:sz w:val="16"/>
          <w:szCs w:val="16"/>
          <w:lang w:val="en-GB"/>
        </w:rPr>
        <w:t xml:space="preserve"> </w:t>
      </w:r>
      <w:proofErr w:type="spellStart"/>
      <w:r>
        <w:rPr>
          <w:rFonts w:ascii="Verdana" w:hAnsi="Verdana" w:cs="Calibri"/>
          <w:sz w:val="16"/>
          <w:szCs w:val="16"/>
          <w:lang w:val="en-GB"/>
        </w:rPr>
        <w:t>jiným</w:t>
      </w:r>
      <w:proofErr w:type="spellEnd"/>
      <w:r>
        <w:rPr>
          <w:rFonts w:ascii="Verdana" w:hAnsi="Verdana" w:cs="Calibri"/>
          <w:sz w:val="16"/>
          <w:szCs w:val="16"/>
          <w:lang w:val="en-GB"/>
        </w:rPr>
        <w:t xml:space="preserve"> </w:t>
      </w:r>
      <w:proofErr w:type="spellStart"/>
      <w:r>
        <w:rPr>
          <w:rFonts w:ascii="Verdana" w:hAnsi="Verdana" w:cs="Calibri"/>
          <w:sz w:val="16"/>
          <w:szCs w:val="16"/>
          <w:lang w:val="en-GB"/>
        </w:rPr>
        <w:t>způsobem</w:t>
      </w:r>
      <w:proofErr w:type="spellEnd"/>
      <w:r>
        <w:rPr>
          <w:rFonts w:ascii="Verdana" w:hAnsi="Verdana" w:cs="Calibri"/>
          <w:sz w:val="16"/>
          <w:szCs w:val="16"/>
          <w:lang w:val="en-GB"/>
        </w:rPr>
        <w:t xml:space="preserve"> </w:t>
      </w:r>
      <w:proofErr w:type="spellStart"/>
      <w:r>
        <w:rPr>
          <w:rFonts w:ascii="Verdana" w:hAnsi="Verdana" w:cs="Calibri"/>
          <w:sz w:val="16"/>
          <w:szCs w:val="16"/>
          <w:lang w:val="en-GB"/>
        </w:rPr>
        <w:t>vyhovujícím</w:t>
      </w:r>
      <w:proofErr w:type="spellEnd"/>
      <w:r>
        <w:rPr>
          <w:rFonts w:ascii="Verdana" w:hAnsi="Verdana" w:cs="Calibri"/>
          <w:sz w:val="16"/>
          <w:szCs w:val="16"/>
          <w:lang w:val="en-GB"/>
        </w:rPr>
        <w:t xml:space="preserve"> </w:t>
      </w:r>
      <w:proofErr w:type="spellStart"/>
      <w:r>
        <w:rPr>
          <w:rFonts w:ascii="Verdana" w:hAnsi="Verdana" w:cs="Calibri"/>
          <w:sz w:val="16"/>
          <w:szCs w:val="16"/>
          <w:lang w:val="en-GB"/>
        </w:rPr>
        <w:t>přednášejícímu</w:t>
      </w:r>
      <w:proofErr w:type="spellEnd"/>
      <w:r>
        <w:rPr>
          <w:rFonts w:ascii="Verdana" w:hAnsi="Verdana" w:cs="Calibri"/>
          <w:sz w:val="16"/>
          <w:szCs w:val="16"/>
          <w:lang w:val="en-GB"/>
        </w:rPr>
        <w:t xml:space="preserve"> a </w:t>
      </w:r>
      <w:proofErr w:type="spellStart"/>
      <w:r>
        <w:rPr>
          <w:rFonts w:ascii="Verdana" w:hAnsi="Verdana" w:cs="Calibri"/>
          <w:sz w:val="16"/>
          <w:szCs w:val="16"/>
          <w:lang w:val="en-GB"/>
        </w:rPr>
        <w:t>vysílající</w:t>
      </w:r>
      <w:proofErr w:type="spellEnd"/>
      <w:r>
        <w:rPr>
          <w:rFonts w:ascii="Verdana" w:hAnsi="Verdana" w:cs="Calibri"/>
          <w:sz w:val="16"/>
          <w:szCs w:val="16"/>
          <w:lang w:val="en-GB"/>
        </w:rPr>
        <w:t xml:space="preserve"> </w:t>
      </w:r>
      <w:proofErr w:type="spellStart"/>
      <w:r>
        <w:rPr>
          <w:rFonts w:ascii="Verdana" w:hAnsi="Verdana" w:cs="Calibri"/>
          <w:sz w:val="16"/>
          <w:szCs w:val="16"/>
          <w:lang w:val="en-GB"/>
        </w:rPr>
        <w:t>instituci</w:t>
      </w:r>
      <w:proofErr w:type="spellEnd"/>
      <w:r>
        <w:rPr>
          <w:rFonts w:ascii="Verdana" w:hAnsi="Verdana" w:cs="Calibri"/>
          <w:sz w:val="16"/>
          <w:szCs w:val="16"/>
          <w:lang w:val="en-GB"/>
        </w:rPr>
        <w:t>.</w:t>
      </w:r>
    </w:p>
    <w:p w14:paraId="1925EC00" w14:textId="77777777" w:rsidR="004C7343" w:rsidRPr="00461D1B" w:rsidRDefault="004C7343" w:rsidP="004C7343">
      <w:pPr>
        <w:pStyle w:val="Textvysvtlivek"/>
        <w:rPr>
          <w:rFonts w:ascii="Verdana" w:hAnsi="Verdana" w:cs="Calibri"/>
          <w:sz w:val="16"/>
          <w:szCs w:val="16"/>
          <w:lang w:val="en-GB"/>
        </w:rPr>
      </w:pPr>
    </w:p>
    <w:p w14:paraId="65E16291" w14:textId="77777777" w:rsidR="004C7343" w:rsidRPr="001A7E80" w:rsidRDefault="004C7343" w:rsidP="00B223B0">
      <w:pPr>
        <w:spacing w:after="100"/>
        <w:rPr>
          <w:rFonts w:ascii="Verdana" w:hAnsi="Verdana"/>
          <w:sz w:val="16"/>
          <w:szCs w:val="16"/>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3937177"/>
      <w:docPartObj>
        <w:docPartGallery w:val="Page Numbers (Bottom of Page)"/>
        <w:docPartUnique/>
      </w:docPartObj>
    </w:sdtPr>
    <w:sdtEndPr>
      <w:rPr>
        <w:noProof/>
      </w:rPr>
    </w:sdtEndPr>
    <w:sdtContent>
      <w:p w14:paraId="6FA9FEDC" w14:textId="4F671487" w:rsidR="0081766A" w:rsidRDefault="0081766A">
        <w:pPr>
          <w:pStyle w:val="Zpat"/>
          <w:jc w:val="center"/>
        </w:pPr>
        <w:r>
          <w:fldChar w:fldCharType="begin"/>
        </w:r>
        <w:r>
          <w:instrText xml:space="preserve"> PAGE   \* MERGEFORMAT </w:instrText>
        </w:r>
        <w:r>
          <w:fldChar w:fldCharType="separate"/>
        </w:r>
        <w:r w:rsidR="00AC56AA">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93A60" w14:textId="77777777" w:rsidR="005655B4" w:rsidRDefault="005655B4">
    <w:pPr>
      <w:pStyle w:val="Zpat"/>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C4D240" w14:textId="77777777" w:rsidR="00EE40E6" w:rsidRDefault="00EE40E6">
      <w:r>
        <w:separator/>
      </w:r>
    </w:p>
  </w:footnote>
  <w:footnote w:type="continuationSeparator" w:id="0">
    <w:p w14:paraId="643668FF" w14:textId="77777777" w:rsidR="00EE40E6" w:rsidRDefault="00EE40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GB" w:eastAsia="en-GB"/>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1957EEFD" w:rsidR="007967A9" w:rsidRPr="006852C7" w:rsidRDefault="00845ECB" w:rsidP="007967A9">
                                <w:pPr>
                                  <w:tabs>
                                    <w:tab w:val="left" w:pos="3119"/>
                                  </w:tabs>
                                  <w:spacing w:after="0"/>
                                  <w:jc w:val="left"/>
                                  <w:rPr>
                                    <w:rFonts w:ascii="Verdana" w:hAnsi="Verdana"/>
                                    <w:b/>
                                    <w:i/>
                                    <w:color w:val="003CB4"/>
                                    <w:sz w:val="16"/>
                                    <w:szCs w:val="16"/>
                                    <w:lang w:val="en-GB"/>
                                  </w:rPr>
                                </w:pPr>
                                <w:proofErr w:type="spellStart"/>
                                <w:r>
                                  <w:rPr>
                                    <w:rFonts w:ascii="Verdana" w:hAnsi="Verdana"/>
                                    <w:b/>
                                    <w:i/>
                                    <w:color w:val="003CB4"/>
                                    <w:sz w:val="16"/>
                                    <w:szCs w:val="16"/>
                                    <w:lang w:val="en-GB"/>
                                  </w:rPr>
                                  <w:t>Jméno</w:t>
                                </w:r>
                                <w:proofErr w:type="spellEnd"/>
                                <w:r>
                                  <w:rPr>
                                    <w:rFonts w:ascii="Verdana" w:hAnsi="Verdana"/>
                                    <w:b/>
                                    <w:i/>
                                    <w:color w:val="003CB4"/>
                                    <w:sz w:val="16"/>
                                    <w:szCs w:val="16"/>
                                    <w:lang w:val="en-GB"/>
                                  </w:rPr>
                                  <w:t xml:space="preserve"> a </w:t>
                                </w:r>
                                <w:proofErr w:type="spellStart"/>
                                <w:r>
                                  <w:rPr>
                                    <w:rFonts w:ascii="Verdana" w:hAnsi="Verdana"/>
                                    <w:b/>
                                    <w:i/>
                                    <w:color w:val="003CB4"/>
                                    <w:sz w:val="16"/>
                                    <w:szCs w:val="16"/>
                                    <w:lang w:val="en-GB"/>
                                  </w:rPr>
                                  <w:t>příjmení</w:t>
                                </w:r>
                                <w:proofErr w:type="spellEnd"/>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1957EEFD" w:rsidR="007967A9" w:rsidRPr="006852C7" w:rsidRDefault="00845ECB" w:rsidP="007967A9">
                          <w:pPr>
                            <w:tabs>
                              <w:tab w:val="left" w:pos="3119"/>
                            </w:tabs>
                            <w:spacing w:after="0"/>
                            <w:jc w:val="left"/>
                            <w:rPr>
                              <w:rFonts w:ascii="Verdana" w:hAnsi="Verdana"/>
                              <w:b/>
                              <w:i/>
                              <w:color w:val="003CB4"/>
                              <w:sz w:val="16"/>
                              <w:szCs w:val="16"/>
                              <w:lang w:val="en-GB"/>
                            </w:rPr>
                          </w:pPr>
                          <w:proofErr w:type="spellStart"/>
                          <w:r>
                            <w:rPr>
                              <w:rFonts w:ascii="Verdana" w:hAnsi="Verdana"/>
                              <w:b/>
                              <w:i/>
                              <w:color w:val="003CB4"/>
                              <w:sz w:val="16"/>
                              <w:szCs w:val="16"/>
                              <w:lang w:val="en-GB"/>
                            </w:rPr>
                            <w:t>Jméno</w:t>
                          </w:r>
                          <w:proofErr w:type="spellEnd"/>
                          <w:r>
                            <w:rPr>
                              <w:rFonts w:ascii="Verdana" w:hAnsi="Verdana"/>
                              <w:b/>
                              <w:i/>
                              <w:color w:val="003CB4"/>
                              <w:sz w:val="16"/>
                              <w:szCs w:val="16"/>
                              <w:lang w:val="en-GB"/>
                            </w:rPr>
                            <w:t xml:space="preserve"> a </w:t>
                          </w:r>
                          <w:proofErr w:type="spellStart"/>
                          <w:r>
                            <w:rPr>
                              <w:rFonts w:ascii="Verdana" w:hAnsi="Verdana"/>
                              <w:b/>
                              <w:i/>
                              <w:color w:val="003CB4"/>
                              <w:sz w:val="16"/>
                              <w:szCs w:val="16"/>
                              <w:lang w:val="en-GB"/>
                            </w:rPr>
                            <w:t>příjmení</w:t>
                          </w:r>
                          <w:proofErr w:type="spellEnd"/>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n-GB" w:eastAsia="en-GB"/>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Zhlav"/>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93A5F" w14:textId="77777777" w:rsidR="00506408" w:rsidRPr="00865FC1" w:rsidRDefault="00506408" w:rsidP="00E01AAA">
    <w:pPr>
      <w:pStyle w:val="Zhlav"/>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58E78E"/>
    <w:lvl w:ilvl="0">
      <w:start w:val="1"/>
      <w:numFmt w:val="decimal"/>
      <w:pStyle w:val="slovanseznam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Seznamsodrkami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slova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slova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slova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Seznamsodrkami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Seznamsodrkami"/>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Seznamsodrkami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Seznamsodrkami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slova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Mkatabulky"/>
  <w:drawingGridHorizontalSpacing w:val="120"/>
  <w:displayHorizontalDrawingGridEvery w:val="0"/>
  <w:displayVerticalDrawingGridEvery w:val="0"/>
  <w:noPunctuationKerning/>
  <w:characterSpacingControl w:val="doNotCompress"/>
  <w:hdrShapeDefaults>
    <o:shapedefaults v:ext="edit" spidmax="9216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68A"/>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A7E80"/>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07759"/>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6678E"/>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4F1"/>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C7343"/>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5ECB"/>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0A63"/>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063F"/>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4FF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31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o:shapelayout v:ext="edit">
      <o:idmap v:ext="edit" data="1"/>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ln">
    <w:name w:val="Normal"/>
    <w:rsid w:val="005A1D32"/>
    <w:pPr>
      <w:spacing w:after="240"/>
      <w:jc w:val="both"/>
    </w:pPr>
    <w:rPr>
      <w:sz w:val="24"/>
      <w:lang w:val="fr-FR" w:eastAsia="en-US"/>
    </w:rPr>
  </w:style>
  <w:style w:type="paragraph" w:styleId="Nadpis1">
    <w:name w:val="heading 1"/>
    <w:basedOn w:val="Normln"/>
    <w:next w:val="Text1"/>
    <w:qFormat/>
    <w:rsid w:val="00BF6AA3"/>
    <w:pPr>
      <w:keepNext/>
      <w:numPr>
        <w:numId w:val="3"/>
      </w:numPr>
      <w:spacing w:before="240"/>
      <w:outlineLvl w:val="0"/>
    </w:pPr>
    <w:rPr>
      <w:b/>
      <w:smallCaps/>
    </w:rPr>
  </w:style>
  <w:style w:type="paragraph" w:styleId="Nadpis2">
    <w:name w:val="heading 2"/>
    <w:basedOn w:val="Normln"/>
    <w:next w:val="Text2"/>
    <w:qFormat/>
    <w:pPr>
      <w:keepNext/>
      <w:numPr>
        <w:ilvl w:val="1"/>
        <w:numId w:val="3"/>
      </w:numPr>
      <w:outlineLvl w:val="1"/>
    </w:pPr>
    <w:rPr>
      <w:b/>
    </w:rPr>
  </w:style>
  <w:style w:type="paragraph" w:styleId="Nadpis3">
    <w:name w:val="heading 3"/>
    <w:basedOn w:val="Normln"/>
    <w:next w:val="Text3"/>
    <w:link w:val="Nadpis3Char"/>
    <w:qFormat/>
    <w:pPr>
      <w:keepNext/>
      <w:numPr>
        <w:ilvl w:val="2"/>
        <w:numId w:val="3"/>
      </w:numPr>
      <w:outlineLvl w:val="2"/>
    </w:pPr>
    <w:rPr>
      <w:i/>
    </w:rPr>
  </w:style>
  <w:style w:type="paragraph" w:styleId="Nadpis4">
    <w:name w:val="heading 4"/>
    <w:basedOn w:val="Normln"/>
    <w:next w:val="Text4"/>
    <w:qFormat/>
    <w:pPr>
      <w:keepNext/>
      <w:numPr>
        <w:ilvl w:val="3"/>
        <w:numId w:val="3"/>
      </w:numPr>
      <w:outlineLvl w:val="3"/>
    </w:pPr>
  </w:style>
  <w:style w:type="paragraph" w:styleId="Nadpis5">
    <w:name w:val="heading 5"/>
    <w:basedOn w:val="Normln"/>
    <w:next w:val="Normln"/>
    <w:pPr>
      <w:tabs>
        <w:tab w:val="num" w:pos="0"/>
      </w:tabs>
      <w:spacing w:before="240" w:after="60"/>
      <w:outlineLvl w:val="4"/>
    </w:pPr>
    <w:rPr>
      <w:rFonts w:ascii="Arial" w:hAnsi="Arial"/>
      <w:sz w:val="22"/>
    </w:rPr>
  </w:style>
  <w:style w:type="paragraph" w:styleId="Nadpis6">
    <w:name w:val="heading 6"/>
    <w:basedOn w:val="Normln"/>
    <w:next w:val="Normln"/>
    <w:pPr>
      <w:tabs>
        <w:tab w:val="num" w:pos="0"/>
      </w:tabs>
      <w:spacing w:before="240" w:after="60"/>
      <w:outlineLvl w:val="5"/>
    </w:pPr>
    <w:rPr>
      <w:rFonts w:ascii="Arial" w:hAnsi="Arial"/>
      <w:i/>
      <w:sz w:val="22"/>
    </w:rPr>
  </w:style>
  <w:style w:type="paragraph" w:styleId="Nadpis7">
    <w:name w:val="heading 7"/>
    <w:basedOn w:val="Normln"/>
    <w:next w:val="Normln"/>
    <w:pPr>
      <w:tabs>
        <w:tab w:val="num" w:pos="0"/>
      </w:tabs>
      <w:spacing w:before="240" w:after="60"/>
      <w:outlineLvl w:val="6"/>
    </w:pPr>
    <w:rPr>
      <w:rFonts w:ascii="Arial" w:hAnsi="Arial"/>
      <w:sz w:val="20"/>
    </w:rPr>
  </w:style>
  <w:style w:type="paragraph" w:styleId="Nadpis8">
    <w:name w:val="heading 8"/>
    <w:basedOn w:val="Normln"/>
    <w:next w:val="Normln"/>
    <w:pPr>
      <w:tabs>
        <w:tab w:val="num" w:pos="0"/>
      </w:tabs>
      <w:spacing w:before="240" w:after="60"/>
      <w:outlineLvl w:val="7"/>
    </w:pPr>
    <w:rPr>
      <w:rFonts w:ascii="Arial" w:hAnsi="Arial"/>
      <w:i/>
      <w:sz w:val="20"/>
    </w:rPr>
  </w:style>
  <w:style w:type="paragraph" w:styleId="Nadpis9">
    <w:name w:val="heading 9"/>
    <w:basedOn w:val="Normln"/>
    <w:next w:val="Normln"/>
    <w:pPr>
      <w:tabs>
        <w:tab w:val="num" w:pos="0"/>
      </w:tabs>
      <w:spacing w:before="240" w:after="60"/>
      <w:outlineLvl w:val="8"/>
    </w:pPr>
    <w:rPr>
      <w:rFonts w:ascii="Arial" w:hAnsi="Arial"/>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1">
    <w:name w:val="Text 1"/>
    <w:basedOn w:val="Normln"/>
    <w:pPr>
      <w:ind w:left="482"/>
    </w:pPr>
  </w:style>
  <w:style w:type="paragraph" w:customStyle="1" w:styleId="Text2">
    <w:name w:val="Text 2"/>
    <w:basedOn w:val="Normln"/>
    <w:pPr>
      <w:tabs>
        <w:tab w:val="left" w:pos="2302"/>
      </w:tabs>
      <w:ind w:left="1202"/>
    </w:pPr>
  </w:style>
  <w:style w:type="paragraph" w:customStyle="1" w:styleId="Text3">
    <w:name w:val="Text 3"/>
    <w:basedOn w:val="Normln"/>
    <w:pPr>
      <w:tabs>
        <w:tab w:val="left" w:pos="2302"/>
      </w:tabs>
      <w:ind w:left="1202"/>
    </w:pPr>
  </w:style>
  <w:style w:type="paragraph" w:customStyle="1" w:styleId="Text4">
    <w:name w:val="Text 4"/>
    <w:basedOn w:val="Normln"/>
    <w:pPr>
      <w:tabs>
        <w:tab w:val="left" w:pos="2302"/>
      </w:tabs>
      <w:ind w:left="1202"/>
    </w:pPr>
  </w:style>
  <w:style w:type="paragraph" w:customStyle="1" w:styleId="Address">
    <w:name w:val="Address"/>
    <w:basedOn w:val="Normln"/>
    <w:pPr>
      <w:spacing w:after="0"/>
      <w:jc w:val="left"/>
    </w:pPr>
  </w:style>
  <w:style w:type="paragraph" w:customStyle="1" w:styleId="AddressTL">
    <w:name w:val="AddressTL"/>
    <w:basedOn w:val="Normln"/>
    <w:next w:val="Normln"/>
    <w:pPr>
      <w:spacing w:after="720"/>
      <w:jc w:val="left"/>
    </w:pPr>
  </w:style>
  <w:style w:type="paragraph" w:customStyle="1" w:styleId="AddressTR">
    <w:name w:val="AddressTR"/>
    <w:basedOn w:val="Normln"/>
    <w:next w:val="Normln"/>
    <w:pPr>
      <w:spacing w:after="720"/>
      <w:ind w:left="5103"/>
      <w:jc w:val="left"/>
    </w:pPr>
  </w:style>
  <w:style w:type="paragraph" w:styleId="Textvbloku">
    <w:name w:val="Block Text"/>
    <w:basedOn w:val="Normln"/>
    <w:pPr>
      <w:spacing w:after="120"/>
      <w:ind w:left="1440" w:right="1440"/>
    </w:pPr>
  </w:style>
  <w:style w:type="paragraph" w:styleId="Zkladntext">
    <w:name w:val="Body Text"/>
    <w:basedOn w:val="Normln"/>
    <w:pPr>
      <w:spacing w:after="120"/>
    </w:pPr>
  </w:style>
  <w:style w:type="paragraph" w:styleId="Zkladntext2">
    <w:name w:val="Body Text 2"/>
    <w:basedOn w:val="Normln"/>
    <w:pPr>
      <w:spacing w:after="120" w:line="480" w:lineRule="auto"/>
    </w:pPr>
  </w:style>
  <w:style w:type="paragraph" w:styleId="Zkladntext3">
    <w:name w:val="Body Text 3"/>
    <w:basedOn w:val="Normln"/>
    <w:pPr>
      <w:spacing w:after="120"/>
    </w:pPr>
    <w:rPr>
      <w:sz w:val="16"/>
    </w:rPr>
  </w:style>
  <w:style w:type="paragraph" w:styleId="Zkladntext-prvnodsazen">
    <w:name w:val="Body Text First Indent"/>
    <w:basedOn w:val="Zkladntext"/>
    <w:pPr>
      <w:ind w:firstLine="210"/>
    </w:pPr>
  </w:style>
  <w:style w:type="paragraph" w:styleId="Zkladntextodsazen">
    <w:name w:val="Body Text Indent"/>
    <w:basedOn w:val="Normln"/>
    <w:pPr>
      <w:spacing w:after="120"/>
      <w:ind w:left="283"/>
    </w:pPr>
  </w:style>
  <w:style w:type="paragraph" w:styleId="Zkladntext-prvnodsazen2">
    <w:name w:val="Body Text First Indent 2"/>
    <w:basedOn w:val="Zkladntextodsazen"/>
    <w:pPr>
      <w:ind w:firstLine="210"/>
    </w:pPr>
  </w:style>
  <w:style w:type="paragraph" w:styleId="Zkladntextodsazen2">
    <w:name w:val="Body Text Indent 2"/>
    <w:basedOn w:val="Normln"/>
    <w:pPr>
      <w:spacing w:after="120" w:line="480" w:lineRule="auto"/>
      <w:ind w:left="283"/>
    </w:pPr>
  </w:style>
  <w:style w:type="paragraph" w:styleId="Zkladntextodsazen3">
    <w:name w:val="Body Text Indent 3"/>
    <w:basedOn w:val="Normln"/>
    <w:pPr>
      <w:spacing w:after="120"/>
      <w:ind w:left="283"/>
    </w:pPr>
    <w:rPr>
      <w:sz w:val="16"/>
    </w:rPr>
  </w:style>
  <w:style w:type="paragraph" w:styleId="Titulek">
    <w:name w:val="caption"/>
    <w:basedOn w:val="Normln"/>
    <w:next w:val="Normln"/>
    <w:pPr>
      <w:spacing w:before="120" w:after="120"/>
    </w:pPr>
    <w:rPr>
      <w:b/>
    </w:rPr>
  </w:style>
  <w:style w:type="paragraph" w:customStyle="1" w:styleId="ChapterTitle">
    <w:name w:val="ChapterTitle"/>
    <w:basedOn w:val="Normln"/>
    <w:next w:val="SectionTitle"/>
    <w:pPr>
      <w:keepNext/>
      <w:spacing w:after="480"/>
      <w:jc w:val="center"/>
    </w:pPr>
    <w:rPr>
      <w:b/>
      <w:sz w:val="32"/>
    </w:rPr>
  </w:style>
  <w:style w:type="paragraph" w:customStyle="1" w:styleId="SectionTitle">
    <w:name w:val="SectionTitle"/>
    <w:basedOn w:val="Normln"/>
    <w:next w:val="Nadpis1"/>
    <w:pPr>
      <w:keepNext/>
      <w:spacing w:after="480"/>
      <w:jc w:val="center"/>
    </w:pPr>
    <w:rPr>
      <w:b/>
      <w:smallCaps/>
      <w:sz w:val="28"/>
    </w:rPr>
  </w:style>
  <w:style w:type="paragraph" w:styleId="Zvr">
    <w:name w:val="Closing"/>
    <w:basedOn w:val="Normln"/>
    <w:pPr>
      <w:ind w:left="4252"/>
    </w:pPr>
  </w:style>
  <w:style w:type="paragraph" w:styleId="Textkomente">
    <w:name w:val="annotation text"/>
    <w:basedOn w:val="Normln"/>
    <w:link w:val="TextkomenteChar"/>
    <w:rPr>
      <w:sz w:val="20"/>
    </w:rPr>
  </w:style>
  <w:style w:type="paragraph" w:styleId="Datum">
    <w:name w:val="Date"/>
    <w:basedOn w:val="Normln"/>
    <w:next w:val="References"/>
    <w:pPr>
      <w:spacing w:after="0"/>
      <w:ind w:left="5103" w:right="-567"/>
      <w:jc w:val="left"/>
    </w:pPr>
  </w:style>
  <w:style w:type="paragraph" w:customStyle="1" w:styleId="References">
    <w:name w:val="References"/>
    <w:basedOn w:val="Normln"/>
    <w:next w:val="AddressTR"/>
    <w:pPr>
      <w:ind w:left="5103"/>
      <w:jc w:val="left"/>
    </w:pPr>
    <w:rPr>
      <w:sz w:val="20"/>
    </w:rPr>
  </w:style>
  <w:style w:type="paragraph" w:styleId="Rozloendokumentu">
    <w:name w:val="Document Map"/>
    <w:basedOn w:val="Normln"/>
    <w:semiHidden/>
    <w:pPr>
      <w:shd w:val="clear" w:color="auto" w:fill="000080"/>
    </w:pPr>
    <w:rPr>
      <w:rFonts w:ascii="Tahoma" w:hAnsi="Tahoma"/>
    </w:rPr>
  </w:style>
  <w:style w:type="paragraph" w:customStyle="1" w:styleId="DoubSign">
    <w:name w:val="DoubSign"/>
    <w:basedOn w:val="Normln"/>
    <w:next w:val="Enclosures"/>
    <w:pPr>
      <w:tabs>
        <w:tab w:val="left" w:pos="5103"/>
      </w:tabs>
      <w:spacing w:before="1200" w:after="0"/>
      <w:jc w:val="left"/>
    </w:pPr>
  </w:style>
  <w:style w:type="paragraph" w:customStyle="1" w:styleId="Enclosures">
    <w:name w:val="Enclosures"/>
    <w:basedOn w:val="Normln"/>
    <w:pPr>
      <w:keepNext/>
      <w:keepLines/>
      <w:tabs>
        <w:tab w:val="left" w:pos="5642"/>
      </w:tabs>
      <w:spacing w:before="480" w:after="0"/>
      <w:ind w:left="1191" w:hanging="1191"/>
      <w:jc w:val="left"/>
    </w:pPr>
  </w:style>
  <w:style w:type="paragraph" w:styleId="Textvysvtlivek">
    <w:name w:val="endnote text"/>
    <w:basedOn w:val="Normln"/>
    <w:semiHidden/>
    <w:rPr>
      <w:sz w:val="20"/>
    </w:rPr>
  </w:style>
  <w:style w:type="paragraph" w:styleId="Adresanaoblku">
    <w:name w:val="envelope address"/>
    <w:basedOn w:val="Normln"/>
    <w:pPr>
      <w:framePr w:w="7920" w:h="1980" w:hRule="exact" w:hSpace="180" w:wrap="auto" w:hAnchor="page" w:xAlign="center" w:yAlign="bottom"/>
      <w:spacing w:after="0"/>
    </w:pPr>
  </w:style>
  <w:style w:type="paragraph" w:styleId="Zptenadresanaoblku">
    <w:name w:val="envelope return"/>
    <w:basedOn w:val="Normln"/>
    <w:pPr>
      <w:spacing w:after="0"/>
    </w:pPr>
    <w:rPr>
      <w:sz w:val="20"/>
    </w:rPr>
  </w:style>
  <w:style w:type="paragraph" w:styleId="Zpat">
    <w:name w:val="footer"/>
    <w:basedOn w:val="Normln"/>
    <w:link w:val="ZpatChar"/>
    <w:uiPriority w:val="99"/>
    <w:pPr>
      <w:spacing w:after="0"/>
      <w:ind w:right="-567"/>
      <w:jc w:val="left"/>
    </w:pPr>
    <w:rPr>
      <w:rFonts w:ascii="Arial" w:hAnsi="Arial"/>
      <w:sz w:val="16"/>
      <w:lang w:eastAsia="x-none"/>
    </w:rPr>
  </w:style>
  <w:style w:type="paragraph" w:styleId="Textpoznpodarou">
    <w:name w:val="footnote text"/>
    <w:basedOn w:val="Normln"/>
    <w:pPr>
      <w:ind w:left="357" w:hanging="357"/>
    </w:pPr>
    <w:rPr>
      <w:sz w:val="20"/>
    </w:rPr>
  </w:style>
  <w:style w:type="paragraph" w:styleId="Zhlav">
    <w:name w:val="header"/>
    <w:basedOn w:val="Normln"/>
    <w:link w:val="ZhlavChar"/>
    <w:uiPriority w:val="99"/>
    <w:pPr>
      <w:tabs>
        <w:tab w:val="center" w:pos="4153"/>
        <w:tab w:val="right" w:pos="8306"/>
      </w:tabs>
    </w:pPr>
    <w:rPr>
      <w:lang w:eastAsia="x-none"/>
    </w:rPr>
  </w:style>
  <w:style w:type="paragraph" w:styleId="Rejstk1">
    <w:name w:val="index 1"/>
    <w:basedOn w:val="Normln"/>
    <w:next w:val="Normln"/>
    <w:autoRedefine/>
    <w:semiHidden/>
    <w:pPr>
      <w:ind w:left="240" w:hanging="240"/>
    </w:pPr>
  </w:style>
  <w:style w:type="paragraph" w:styleId="Rejstk2">
    <w:name w:val="index 2"/>
    <w:basedOn w:val="Normln"/>
    <w:next w:val="Normln"/>
    <w:autoRedefine/>
    <w:semiHidden/>
    <w:pPr>
      <w:ind w:left="480" w:hanging="240"/>
    </w:pPr>
  </w:style>
  <w:style w:type="paragraph" w:styleId="Rejstk3">
    <w:name w:val="index 3"/>
    <w:basedOn w:val="Normln"/>
    <w:next w:val="Normln"/>
    <w:autoRedefine/>
    <w:semiHidden/>
    <w:pPr>
      <w:ind w:left="720" w:hanging="240"/>
    </w:pPr>
  </w:style>
  <w:style w:type="paragraph" w:styleId="Rejstk4">
    <w:name w:val="index 4"/>
    <w:basedOn w:val="Normln"/>
    <w:next w:val="Normln"/>
    <w:autoRedefine/>
    <w:semiHidden/>
    <w:pPr>
      <w:ind w:left="960" w:hanging="240"/>
    </w:pPr>
  </w:style>
  <w:style w:type="paragraph" w:styleId="Rejstk5">
    <w:name w:val="index 5"/>
    <w:basedOn w:val="Normln"/>
    <w:next w:val="Normln"/>
    <w:autoRedefine/>
    <w:semiHidden/>
    <w:pPr>
      <w:ind w:left="1200" w:hanging="240"/>
    </w:pPr>
  </w:style>
  <w:style w:type="paragraph" w:styleId="Rejstk6">
    <w:name w:val="index 6"/>
    <w:basedOn w:val="Normln"/>
    <w:next w:val="Normln"/>
    <w:autoRedefine/>
    <w:semiHidden/>
    <w:pPr>
      <w:ind w:left="1440" w:hanging="240"/>
    </w:pPr>
  </w:style>
  <w:style w:type="paragraph" w:styleId="Rejstk7">
    <w:name w:val="index 7"/>
    <w:basedOn w:val="Normln"/>
    <w:next w:val="Normln"/>
    <w:autoRedefine/>
    <w:semiHidden/>
    <w:pPr>
      <w:ind w:left="1680" w:hanging="240"/>
    </w:pPr>
  </w:style>
  <w:style w:type="paragraph" w:styleId="Rejstk8">
    <w:name w:val="index 8"/>
    <w:basedOn w:val="Normln"/>
    <w:next w:val="Normln"/>
    <w:autoRedefine/>
    <w:semiHidden/>
    <w:pPr>
      <w:ind w:left="1920" w:hanging="240"/>
    </w:pPr>
  </w:style>
  <w:style w:type="paragraph" w:styleId="Rejstk9">
    <w:name w:val="index 9"/>
    <w:basedOn w:val="Normln"/>
    <w:next w:val="Normln"/>
    <w:autoRedefine/>
    <w:semiHidden/>
    <w:pPr>
      <w:ind w:left="2160" w:hanging="240"/>
    </w:pPr>
  </w:style>
  <w:style w:type="paragraph" w:styleId="Hlavikarejstku">
    <w:name w:val="index heading"/>
    <w:basedOn w:val="Normln"/>
    <w:next w:val="Rejstk1"/>
    <w:semiHidden/>
    <w:rPr>
      <w:rFonts w:ascii="Arial" w:hAnsi="Arial"/>
      <w:b/>
    </w:rPr>
  </w:style>
  <w:style w:type="paragraph" w:styleId="Seznam">
    <w:name w:val="List"/>
    <w:basedOn w:val="Normln"/>
    <w:pPr>
      <w:ind w:left="283" w:hanging="283"/>
    </w:pPr>
  </w:style>
  <w:style w:type="paragraph" w:styleId="Seznam2">
    <w:name w:val="List 2"/>
    <w:basedOn w:val="Normln"/>
    <w:pPr>
      <w:ind w:left="566" w:hanging="283"/>
    </w:pPr>
  </w:style>
  <w:style w:type="paragraph" w:styleId="Seznam3">
    <w:name w:val="List 3"/>
    <w:basedOn w:val="Normln"/>
    <w:pPr>
      <w:ind w:left="849" w:hanging="283"/>
    </w:pPr>
  </w:style>
  <w:style w:type="paragraph" w:styleId="Seznam4">
    <w:name w:val="List 4"/>
    <w:basedOn w:val="Normln"/>
    <w:pPr>
      <w:ind w:left="1132" w:hanging="283"/>
    </w:pPr>
  </w:style>
  <w:style w:type="paragraph" w:styleId="Seznam5">
    <w:name w:val="List 5"/>
    <w:basedOn w:val="Normln"/>
    <w:pPr>
      <w:ind w:left="1415" w:hanging="283"/>
    </w:pPr>
  </w:style>
  <w:style w:type="paragraph" w:styleId="Seznamsodrkami">
    <w:name w:val="List Bullet"/>
    <w:basedOn w:val="Normln"/>
    <w:pPr>
      <w:numPr>
        <w:numId w:val="4"/>
      </w:numPr>
    </w:pPr>
  </w:style>
  <w:style w:type="paragraph" w:styleId="Seznamsodrkami2">
    <w:name w:val="List Bullet 2"/>
    <w:basedOn w:val="Text2"/>
    <w:pPr>
      <w:numPr>
        <w:numId w:val="6"/>
      </w:numPr>
      <w:tabs>
        <w:tab w:val="clear" w:pos="2302"/>
      </w:tabs>
    </w:pPr>
  </w:style>
  <w:style w:type="paragraph" w:styleId="Seznamsodrkami3">
    <w:name w:val="List Bullet 3"/>
    <w:basedOn w:val="Text3"/>
    <w:pPr>
      <w:numPr>
        <w:numId w:val="7"/>
      </w:numPr>
      <w:tabs>
        <w:tab w:val="clear" w:pos="2302"/>
      </w:tabs>
    </w:pPr>
  </w:style>
  <w:style w:type="paragraph" w:styleId="Seznamsodrkami4">
    <w:name w:val="List Bullet 4"/>
    <w:basedOn w:val="Text4"/>
    <w:pPr>
      <w:numPr>
        <w:numId w:val="8"/>
      </w:numPr>
      <w:tabs>
        <w:tab w:val="clear" w:pos="2302"/>
      </w:tabs>
    </w:pPr>
  </w:style>
  <w:style w:type="paragraph" w:styleId="Seznamsodrkami5">
    <w:name w:val="List Bullet 5"/>
    <w:basedOn w:val="Normln"/>
    <w:autoRedefine/>
    <w:pPr>
      <w:numPr>
        <w:numId w:val="1"/>
      </w:numPr>
    </w:pPr>
  </w:style>
  <w:style w:type="paragraph" w:styleId="Pokraovnseznamu">
    <w:name w:val="List Continue"/>
    <w:basedOn w:val="Normln"/>
    <w:pPr>
      <w:spacing w:after="120"/>
      <w:ind w:left="283"/>
    </w:pPr>
  </w:style>
  <w:style w:type="paragraph" w:styleId="Pokraovnseznamu2">
    <w:name w:val="List Continue 2"/>
    <w:basedOn w:val="Normln"/>
    <w:pPr>
      <w:spacing w:after="120"/>
      <w:ind w:left="566"/>
    </w:pPr>
  </w:style>
  <w:style w:type="paragraph" w:styleId="Pokraovnseznamu3">
    <w:name w:val="List Continue 3"/>
    <w:basedOn w:val="Normln"/>
    <w:pPr>
      <w:spacing w:after="120"/>
      <w:ind w:left="849"/>
    </w:pPr>
  </w:style>
  <w:style w:type="paragraph" w:styleId="Pokraovnseznamu4">
    <w:name w:val="List Continue 4"/>
    <w:basedOn w:val="Normln"/>
    <w:pPr>
      <w:spacing w:after="120"/>
      <w:ind w:left="1132"/>
    </w:pPr>
  </w:style>
  <w:style w:type="paragraph" w:styleId="Pokraovnseznamu5">
    <w:name w:val="List Continue 5"/>
    <w:basedOn w:val="Normln"/>
    <w:pPr>
      <w:spacing w:after="120"/>
      <w:ind w:left="1415"/>
    </w:pPr>
  </w:style>
  <w:style w:type="paragraph" w:styleId="slovanseznam">
    <w:name w:val="List Number"/>
    <w:basedOn w:val="Normln"/>
    <w:pPr>
      <w:numPr>
        <w:numId w:val="14"/>
      </w:numPr>
    </w:pPr>
  </w:style>
  <w:style w:type="paragraph" w:styleId="slovanseznam2">
    <w:name w:val="List Number 2"/>
    <w:basedOn w:val="Text2"/>
    <w:pPr>
      <w:numPr>
        <w:numId w:val="16"/>
      </w:numPr>
      <w:tabs>
        <w:tab w:val="clear" w:pos="2302"/>
      </w:tabs>
    </w:pPr>
  </w:style>
  <w:style w:type="paragraph" w:styleId="slovanseznam3">
    <w:name w:val="List Number 3"/>
    <w:basedOn w:val="Text3"/>
    <w:pPr>
      <w:numPr>
        <w:numId w:val="17"/>
      </w:numPr>
      <w:tabs>
        <w:tab w:val="clear" w:pos="2302"/>
      </w:tabs>
    </w:pPr>
  </w:style>
  <w:style w:type="paragraph" w:styleId="slovanseznam4">
    <w:name w:val="List Number 4"/>
    <w:basedOn w:val="Text4"/>
    <w:pPr>
      <w:numPr>
        <w:numId w:val="18"/>
      </w:numPr>
      <w:tabs>
        <w:tab w:val="clear" w:pos="2302"/>
      </w:tabs>
    </w:pPr>
  </w:style>
  <w:style w:type="paragraph" w:styleId="slovanseznam5">
    <w:name w:val="List Number 5"/>
    <w:basedOn w:val="Normln"/>
    <w:pPr>
      <w:numPr>
        <w:numId w:val="2"/>
      </w:numPr>
    </w:pPr>
  </w:style>
  <w:style w:type="paragraph" w:styleId="Tex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Zhlavzprvy">
    <w:name w:val="Message Header"/>
    <w:basedOn w:val="Norml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lnodsazen">
    <w:name w:val="Normal Indent"/>
    <w:basedOn w:val="Normln"/>
    <w:link w:val="NormlnodsazenChar"/>
    <w:pPr>
      <w:ind w:left="720"/>
    </w:pPr>
    <w:rPr>
      <w:lang w:eastAsia="x-none"/>
    </w:rPr>
  </w:style>
  <w:style w:type="paragraph" w:styleId="Nadpispoznmky">
    <w:name w:val="Note Heading"/>
    <w:basedOn w:val="Normln"/>
    <w:next w:val="Normln"/>
  </w:style>
  <w:style w:type="paragraph" w:customStyle="1" w:styleId="NoteHead">
    <w:name w:val="NoteHead"/>
    <w:basedOn w:val="Normln"/>
    <w:next w:val="Subject"/>
    <w:pPr>
      <w:spacing w:before="720" w:after="720"/>
      <w:jc w:val="center"/>
    </w:pPr>
    <w:rPr>
      <w:b/>
      <w:smallCaps/>
    </w:rPr>
  </w:style>
  <w:style w:type="paragraph" w:customStyle="1" w:styleId="Subject">
    <w:name w:val="Subject"/>
    <w:basedOn w:val="Normln"/>
    <w:next w:val="Normln"/>
    <w:pPr>
      <w:spacing w:after="480"/>
      <w:ind w:left="1531" w:hanging="1531"/>
      <w:jc w:val="left"/>
    </w:pPr>
    <w:rPr>
      <w:b/>
    </w:rPr>
  </w:style>
  <w:style w:type="paragraph" w:customStyle="1" w:styleId="NoteList">
    <w:name w:val="NoteList"/>
    <w:basedOn w:val="Normln"/>
    <w:next w:val="Subject"/>
    <w:pPr>
      <w:tabs>
        <w:tab w:val="left" w:pos="5823"/>
      </w:tabs>
      <w:spacing w:before="720" w:after="720"/>
      <w:ind w:left="5104" w:hanging="3119"/>
      <w:jc w:val="left"/>
    </w:pPr>
    <w:rPr>
      <w:b/>
      <w:smallCaps/>
    </w:rPr>
  </w:style>
  <w:style w:type="paragraph" w:customStyle="1" w:styleId="NumPar1">
    <w:name w:val="NumPar 1"/>
    <w:basedOn w:val="Nadpis1"/>
    <w:next w:val="Text1"/>
    <w:pPr>
      <w:keepNext w:val="0"/>
      <w:spacing w:before="0"/>
      <w:outlineLvl w:val="9"/>
    </w:pPr>
    <w:rPr>
      <w:b w:val="0"/>
      <w:smallCaps w:val="0"/>
    </w:rPr>
  </w:style>
  <w:style w:type="paragraph" w:customStyle="1" w:styleId="NumPar2">
    <w:name w:val="NumPar 2"/>
    <w:basedOn w:val="Nadpis2"/>
    <w:next w:val="Text2"/>
    <w:pPr>
      <w:keepNext w:val="0"/>
      <w:outlineLvl w:val="9"/>
    </w:pPr>
    <w:rPr>
      <w:b w:val="0"/>
    </w:rPr>
  </w:style>
  <w:style w:type="paragraph" w:customStyle="1" w:styleId="NumPar3">
    <w:name w:val="NumPar 3"/>
    <w:basedOn w:val="Nadpis3"/>
    <w:next w:val="Text3"/>
    <w:pPr>
      <w:keepNext w:val="0"/>
      <w:outlineLvl w:val="9"/>
    </w:pPr>
    <w:rPr>
      <w:i w:val="0"/>
    </w:rPr>
  </w:style>
  <w:style w:type="paragraph" w:customStyle="1" w:styleId="NumPar4">
    <w:name w:val="NumPar 4"/>
    <w:basedOn w:val="Nadpis4"/>
    <w:next w:val="Text4"/>
    <w:pPr>
      <w:keepNext w:val="0"/>
      <w:outlineLvl w:val="9"/>
    </w:pPr>
  </w:style>
  <w:style w:type="paragraph" w:customStyle="1" w:styleId="PartTitle">
    <w:name w:val="PartTitle"/>
    <w:basedOn w:val="Normln"/>
    <w:next w:val="ChapterTitle"/>
    <w:pPr>
      <w:keepNext/>
      <w:pageBreakBefore/>
      <w:spacing w:after="480"/>
      <w:jc w:val="center"/>
    </w:pPr>
    <w:rPr>
      <w:b/>
      <w:sz w:val="36"/>
    </w:rPr>
  </w:style>
  <w:style w:type="paragraph" w:styleId="Prosttext">
    <w:name w:val="Plain Text"/>
    <w:basedOn w:val="Normln"/>
    <w:rPr>
      <w:rFonts w:ascii="Courier New" w:hAnsi="Courier New"/>
      <w:sz w:val="20"/>
    </w:rPr>
  </w:style>
  <w:style w:type="paragraph" w:styleId="Osloven">
    <w:name w:val="Salutation"/>
    <w:basedOn w:val="Normln"/>
    <w:next w:val="Normln"/>
  </w:style>
  <w:style w:type="paragraph" w:styleId="Podpis">
    <w:name w:val="Signature"/>
    <w:basedOn w:val="Normln"/>
    <w:next w:val="Enclosures"/>
    <w:pPr>
      <w:tabs>
        <w:tab w:val="left" w:pos="5103"/>
      </w:tabs>
      <w:spacing w:before="1200" w:after="0"/>
      <w:ind w:left="5103"/>
      <w:jc w:val="center"/>
    </w:pPr>
  </w:style>
  <w:style w:type="paragraph" w:styleId="Podnadpis">
    <w:name w:val="Subtitle"/>
    <w:basedOn w:val="Normln"/>
    <w:pPr>
      <w:spacing w:after="60"/>
      <w:jc w:val="center"/>
      <w:outlineLvl w:val="1"/>
    </w:pPr>
    <w:rPr>
      <w:rFonts w:ascii="Arial" w:hAnsi="Arial"/>
    </w:rPr>
  </w:style>
  <w:style w:type="paragraph" w:customStyle="1" w:styleId="SubTitle1">
    <w:name w:val="SubTitle 1"/>
    <w:basedOn w:val="Normln"/>
    <w:next w:val="SubTitle2"/>
    <w:pPr>
      <w:jc w:val="center"/>
    </w:pPr>
    <w:rPr>
      <w:b/>
      <w:sz w:val="40"/>
    </w:rPr>
  </w:style>
  <w:style w:type="paragraph" w:customStyle="1" w:styleId="SubTitle2">
    <w:name w:val="SubTitle 2"/>
    <w:basedOn w:val="Normln"/>
    <w:pPr>
      <w:jc w:val="center"/>
    </w:pPr>
    <w:rPr>
      <w:b/>
      <w:sz w:val="32"/>
    </w:rPr>
  </w:style>
  <w:style w:type="paragraph" w:styleId="Seznamcitac">
    <w:name w:val="table of authorities"/>
    <w:basedOn w:val="Normln"/>
    <w:next w:val="Normln"/>
    <w:semiHidden/>
    <w:pPr>
      <w:ind w:left="240" w:hanging="240"/>
    </w:pPr>
  </w:style>
  <w:style w:type="paragraph" w:styleId="Seznamobrzk">
    <w:name w:val="table of figures"/>
    <w:basedOn w:val="Normln"/>
    <w:next w:val="Normln"/>
    <w:semiHidden/>
    <w:pPr>
      <w:ind w:left="480" w:hanging="480"/>
    </w:pPr>
  </w:style>
  <w:style w:type="paragraph" w:styleId="Nzev">
    <w:name w:val="Title"/>
    <w:basedOn w:val="Normln"/>
    <w:next w:val="SubTitle1"/>
    <w:pPr>
      <w:spacing w:after="480"/>
      <w:jc w:val="center"/>
    </w:pPr>
    <w:rPr>
      <w:b/>
      <w:kern w:val="28"/>
      <w:sz w:val="48"/>
    </w:rPr>
  </w:style>
  <w:style w:type="paragraph" w:styleId="Hlavikaobsahu">
    <w:name w:val="toa heading"/>
    <w:basedOn w:val="Normln"/>
    <w:next w:val="Normln"/>
    <w:semiHidden/>
    <w:pPr>
      <w:spacing w:before="120"/>
    </w:pPr>
    <w:rPr>
      <w:rFonts w:ascii="Arial" w:hAnsi="Arial"/>
      <w:b/>
    </w:rPr>
  </w:style>
  <w:style w:type="paragraph" w:styleId="Obsah1">
    <w:name w:val="toc 1"/>
    <w:basedOn w:val="Normln"/>
    <w:next w:val="Normln"/>
    <w:semiHidden/>
    <w:pPr>
      <w:tabs>
        <w:tab w:val="right" w:leader="dot" w:pos="8640"/>
      </w:tabs>
      <w:spacing w:before="120" w:after="120"/>
      <w:ind w:left="482" w:right="720" w:hanging="482"/>
    </w:pPr>
    <w:rPr>
      <w:caps/>
    </w:rPr>
  </w:style>
  <w:style w:type="paragraph" w:styleId="Obsah2">
    <w:name w:val="toc 2"/>
    <w:basedOn w:val="Normln"/>
    <w:next w:val="Normln"/>
    <w:semiHidden/>
    <w:pPr>
      <w:tabs>
        <w:tab w:val="right" w:leader="dot" w:pos="8640"/>
      </w:tabs>
      <w:spacing w:before="60" w:after="60"/>
      <w:ind w:left="1077" w:right="720" w:hanging="595"/>
    </w:pPr>
  </w:style>
  <w:style w:type="paragraph" w:styleId="Obsah3">
    <w:name w:val="toc 3"/>
    <w:basedOn w:val="Normln"/>
    <w:next w:val="Normln"/>
    <w:semiHidden/>
    <w:pPr>
      <w:tabs>
        <w:tab w:val="right" w:leader="dot" w:pos="8640"/>
      </w:tabs>
      <w:spacing w:before="60" w:after="60"/>
      <w:ind w:left="1916" w:right="720" w:hanging="839"/>
    </w:pPr>
  </w:style>
  <w:style w:type="paragraph" w:styleId="Obsah4">
    <w:name w:val="toc 4"/>
    <w:basedOn w:val="Normln"/>
    <w:next w:val="Normln"/>
    <w:semiHidden/>
    <w:pPr>
      <w:tabs>
        <w:tab w:val="right" w:leader="dot" w:pos="8641"/>
      </w:tabs>
      <w:spacing w:before="60" w:after="60"/>
      <w:ind w:left="2880" w:right="720" w:hanging="964"/>
    </w:pPr>
  </w:style>
  <w:style w:type="paragraph" w:styleId="Obsah5">
    <w:name w:val="toc 5"/>
    <w:basedOn w:val="Normln"/>
    <w:next w:val="Normln"/>
    <w:semiHidden/>
    <w:pPr>
      <w:tabs>
        <w:tab w:val="right" w:leader="dot" w:pos="8641"/>
      </w:tabs>
      <w:spacing w:before="240" w:after="120"/>
      <w:ind w:right="720"/>
    </w:pPr>
    <w:rPr>
      <w:caps/>
    </w:rPr>
  </w:style>
  <w:style w:type="paragraph" w:styleId="Obsah6">
    <w:name w:val="toc 6"/>
    <w:basedOn w:val="Normln"/>
    <w:next w:val="Normln"/>
    <w:autoRedefine/>
    <w:semiHidden/>
    <w:pPr>
      <w:ind w:left="1200"/>
    </w:pPr>
  </w:style>
  <w:style w:type="paragraph" w:styleId="Obsah7">
    <w:name w:val="toc 7"/>
    <w:basedOn w:val="Normln"/>
    <w:next w:val="Normln"/>
    <w:autoRedefine/>
    <w:semiHidden/>
    <w:pPr>
      <w:ind w:left="1440"/>
    </w:pPr>
  </w:style>
  <w:style w:type="paragraph" w:styleId="Obsah8">
    <w:name w:val="toc 8"/>
    <w:basedOn w:val="Normln"/>
    <w:next w:val="Normln"/>
    <w:autoRedefine/>
    <w:semiHidden/>
    <w:pPr>
      <w:ind w:left="1680"/>
    </w:pPr>
  </w:style>
  <w:style w:type="paragraph" w:styleId="Obsah9">
    <w:name w:val="toc 9"/>
    <w:basedOn w:val="Normln"/>
    <w:next w:val="Normln"/>
    <w:autoRedefine/>
    <w:semiHidden/>
    <w:pPr>
      <w:ind w:left="1920"/>
    </w:pPr>
  </w:style>
  <w:style w:type="paragraph" w:customStyle="1" w:styleId="YReferences">
    <w:name w:val="YReferences"/>
    <w:basedOn w:val="Normln"/>
    <w:next w:val="Normln"/>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ln"/>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ln"/>
    <w:pPr>
      <w:numPr>
        <w:ilvl w:val="1"/>
        <w:numId w:val="14"/>
      </w:numPr>
    </w:pPr>
  </w:style>
  <w:style w:type="paragraph" w:customStyle="1" w:styleId="ListNumberLevel3">
    <w:name w:val="List Number (Level 3)"/>
    <w:basedOn w:val="Normln"/>
    <w:pPr>
      <w:numPr>
        <w:ilvl w:val="2"/>
        <w:numId w:val="14"/>
      </w:numPr>
    </w:pPr>
  </w:style>
  <w:style w:type="paragraph" w:customStyle="1" w:styleId="ListNumberLevel4">
    <w:name w:val="List Number (Level 4)"/>
    <w:basedOn w:val="Normln"/>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dpisobsahu">
    <w:name w:val="TOC Heading"/>
    <w:basedOn w:val="Normln"/>
    <w:next w:val="Normln"/>
    <w:pPr>
      <w:keepNext/>
      <w:spacing w:before="240"/>
      <w:jc w:val="center"/>
    </w:pPr>
    <w:rPr>
      <w:b/>
    </w:rPr>
  </w:style>
  <w:style w:type="paragraph" w:customStyle="1" w:styleId="Contact">
    <w:name w:val="Contact"/>
    <w:basedOn w:val="Normln"/>
    <w:next w:val="Normln"/>
    <w:pPr>
      <w:spacing w:after="480"/>
      <w:ind w:left="567" w:hanging="567"/>
      <w:jc w:val="left"/>
    </w:pPr>
  </w:style>
  <w:style w:type="paragraph" w:customStyle="1" w:styleId="ZCom">
    <w:name w:val="Z_Com"/>
    <w:basedOn w:val="Normln"/>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ln"/>
    <w:rsid w:val="00D63776"/>
    <w:pPr>
      <w:widowControl w:val="0"/>
      <w:autoSpaceDE w:val="0"/>
      <w:autoSpaceDN w:val="0"/>
      <w:spacing w:after="0"/>
      <w:ind w:right="85"/>
      <w:jc w:val="left"/>
    </w:pPr>
    <w:rPr>
      <w:rFonts w:ascii="Arial" w:hAnsi="Arial" w:cs="Arial"/>
      <w:sz w:val="16"/>
      <w:szCs w:val="16"/>
      <w:lang w:eastAsia="en-GB"/>
    </w:rPr>
  </w:style>
  <w:style w:type="character" w:styleId="Hypertextovodkaz">
    <w:name w:val="Hyperlink"/>
    <w:rsid w:val="006914AD"/>
    <w:rPr>
      <w:color w:val="0000FF"/>
      <w:u w:val="single"/>
    </w:rPr>
  </w:style>
  <w:style w:type="character" w:styleId="Znakapoznpodarou">
    <w:name w:val="footnote reference"/>
    <w:rsid w:val="00CD08CF"/>
    <w:rPr>
      <w:vertAlign w:val="superscript"/>
    </w:rPr>
  </w:style>
  <w:style w:type="table" w:styleId="Stednmka3zvraznn2">
    <w:name w:val="Medium Grid 3 Accent 2"/>
    <w:basedOn w:val="Normlntabulka"/>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bubliny">
    <w:name w:val="Balloon Text"/>
    <w:basedOn w:val="Normln"/>
    <w:link w:val="TextbublinyChar"/>
    <w:uiPriority w:val="99"/>
    <w:semiHidden/>
    <w:rsid w:val="00E52A1D"/>
    <w:rPr>
      <w:rFonts w:ascii="Tahoma" w:hAnsi="Tahoma"/>
      <w:sz w:val="16"/>
      <w:szCs w:val="16"/>
    </w:rPr>
  </w:style>
  <w:style w:type="paragraph" w:customStyle="1" w:styleId="DocumentTitle">
    <w:name w:val="Document Title"/>
    <w:basedOn w:val="Normln"/>
    <w:link w:val="DocumentTitleChar"/>
    <w:qFormat/>
    <w:rsid w:val="002A726D"/>
    <w:pPr>
      <w:jc w:val="center"/>
    </w:pPr>
    <w:rPr>
      <w:rFonts w:ascii="Verdana" w:hAnsi="Verdana"/>
      <w:b/>
      <w:sz w:val="28"/>
      <w:lang w:eastAsia="x-none"/>
    </w:rPr>
  </w:style>
  <w:style w:type="paragraph" w:customStyle="1" w:styleId="Footerapproval">
    <w:name w:val="Footer approval"/>
    <w:basedOn w:val="Zpat"/>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Zpat"/>
    <w:link w:val="FooterDateChar"/>
    <w:qFormat/>
    <w:rsid w:val="00EE60CF"/>
    <w:pPr>
      <w:tabs>
        <w:tab w:val="right" w:pos="9240"/>
      </w:tabs>
    </w:pPr>
    <w:rPr>
      <w:rFonts w:ascii="Verdana" w:hAnsi="Verdana"/>
      <w:lang w:val="it-IT"/>
    </w:rPr>
  </w:style>
  <w:style w:type="character" w:customStyle="1" w:styleId="ZpatChar">
    <w:name w:val="Zápatí Char"/>
    <w:link w:val="Zpat"/>
    <w:uiPriority w:val="99"/>
    <w:rsid w:val="00EE60CF"/>
    <w:rPr>
      <w:rFonts w:ascii="Arial" w:hAnsi="Arial"/>
      <w:sz w:val="16"/>
      <w:lang w:val="fr-FR"/>
    </w:rPr>
  </w:style>
  <w:style w:type="character" w:customStyle="1" w:styleId="ApprovalfooterChar">
    <w:name w:val="Approval_footer Char"/>
    <w:basedOn w:val="ZpatChar"/>
    <w:link w:val="Footerapproval"/>
    <w:rsid w:val="00EE60CF"/>
    <w:rPr>
      <w:rFonts w:ascii="Arial" w:hAnsi="Arial"/>
      <w:sz w:val="16"/>
      <w:lang w:val="fr-FR"/>
    </w:rPr>
  </w:style>
  <w:style w:type="paragraph" w:customStyle="1" w:styleId="PageNumber1">
    <w:name w:val="Page Number1"/>
    <w:basedOn w:val="Zpat"/>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ZhlavChar">
    <w:name w:val="Záhlaví Char"/>
    <w:link w:val="Zhlav"/>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ln"/>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lnodsazen"/>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ln"/>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lnodsazenChar">
    <w:name w:val="Normální odsazený Char"/>
    <w:link w:val="Normlnodsazen"/>
    <w:rsid w:val="007A4813"/>
    <w:rPr>
      <w:sz w:val="24"/>
      <w:lang w:val="fr-FR"/>
    </w:rPr>
  </w:style>
  <w:style w:type="character" w:customStyle="1" w:styleId="Bulletpoint1Char">
    <w:name w:val="Bullet point1 Char"/>
    <w:basedOn w:val="NormlnodsazenChar"/>
    <w:link w:val="Bulletpoint1"/>
    <w:rsid w:val="007A4813"/>
    <w:rPr>
      <w:sz w:val="24"/>
      <w:lang w:val="fr-FR"/>
    </w:rPr>
  </w:style>
  <w:style w:type="paragraph" w:customStyle="1" w:styleId="BulletPoint2">
    <w:name w:val="Bullet Point 2"/>
    <w:basedOn w:val="Normlnodsazen"/>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ln"/>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Mkatabulky">
    <w:name w:val="Table Grid"/>
    <w:basedOn w:val="Normlntabulka"/>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lntabulka"/>
    <w:rsid w:val="00EF7057"/>
    <w:tblPr/>
  </w:style>
  <w:style w:type="table" w:styleId="Elegantntabulka">
    <w:name w:val="Table Elegant"/>
    <w:basedOn w:val="Normlntabulka"/>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kaznakoment">
    <w:name w:val="annotation reference"/>
    <w:unhideWhenUsed/>
    <w:rsid w:val="00F0066C"/>
    <w:rPr>
      <w:sz w:val="16"/>
      <w:szCs w:val="16"/>
    </w:rPr>
  </w:style>
  <w:style w:type="character" w:customStyle="1" w:styleId="TextkomenteChar">
    <w:name w:val="Text komentáře Char"/>
    <w:link w:val="Textkomente"/>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ln"/>
    <w:semiHidden/>
    <w:rsid w:val="007F7B4F"/>
    <w:pPr>
      <w:tabs>
        <w:tab w:val="num" w:pos="765"/>
      </w:tabs>
      <w:spacing w:after="0"/>
      <w:ind w:left="765" w:hanging="283"/>
      <w:jc w:val="left"/>
    </w:pPr>
    <w:rPr>
      <w:sz w:val="20"/>
      <w:lang w:val="en-GB" w:eastAsia="en-GB"/>
    </w:rPr>
  </w:style>
  <w:style w:type="paragraph" w:customStyle="1" w:styleId="List1">
    <w:name w:val="List 1"/>
    <w:basedOn w:val="Normln"/>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ln"/>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ln"/>
    <w:semiHidden/>
    <w:rsid w:val="007F7B4F"/>
    <w:pPr>
      <w:spacing w:after="0"/>
      <w:ind w:left="1080" w:hanging="360"/>
      <w:jc w:val="left"/>
    </w:pPr>
    <w:rPr>
      <w:sz w:val="20"/>
      <w:lang w:val="en-GB" w:eastAsia="en-GB"/>
    </w:rPr>
  </w:style>
  <w:style w:type="paragraph" w:customStyle="1" w:styleId="List51">
    <w:name w:val="List 51"/>
    <w:basedOn w:val="Normln"/>
    <w:semiHidden/>
    <w:rsid w:val="007F7B4F"/>
    <w:pPr>
      <w:numPr>
        <w:numId w:val="21"/>
      </w:numPr>
      <w:spacing w:after="0"/>
      <w:jc w:val="left"/>
    </w:pPr>
    <w:rPr>
      <w:sz w:val="20"/>
      <w:lang w:val="en-GB" w:eastAsia="en-GB"/>
    </w:rPr>
  </w:style>
  <w:style w:type="paragraph" w:customStyle="1" w:styleId="List6">
    <w:name w:val="List 6"/>
    <w:basedOn w:val="Normln"/>
    <w:semiHidden/>
    <w:rsid w:val="007F7B4F"/>
    <w:pPr>
      <w:numPr>
        <w:numId w:val="22"/>
      </w:numPr>
      <w:spacing w:after="0"/>
      <w:jc w:val="left"/>
    </w:pPr>
    <w:rPr>
      <w:sz w:val="20"/>
      <w:lang w:val="en-GB" w:eastAsia="en-GB"/>
    </w:rPr>
  </w:style>
  <w:style w:type="paragraph" w:customStyle="1" w:styleId="List7">
    <w:name w:val="List 7"/>
    <w:basedOn w:val="Normln"/>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ln"/>
    <w:next w:val="Zkladn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ln"/>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ln"/>
    <w:rsid w:val="00BA290F"/>
    <w:pPr>
      <w:suppressLineNumbers/>
      <w:suppressAutoHyphens/>
      <w:spacing w:after="0"/>
      <w:jc w:val="left"/>
    </w:pPr>
    <w:rPr>
      <w:rFonts w:cs="Mangal"/>
      <w:szCs w:val="24"/>
      <w:lang w:val="en-GB" w:eastAsia="ar-SA"/>
    </w:rPr>
  </w:style>
  <w:style w:type="paragraph" w:customStyle="1" w:styleId="BalloonText1">
    <w:name w:val="Balloon Text1"/>
    <w:basedOn w:val="Normln"/>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ln"/>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ln"/>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bublinyChar">
    <w:name w:val="Text bubliny Char"/>
    <w:link w:val="Textbubliny"/>
    <w:uiPriority w:val="99"/>
    <w:semiHidden/>
    <w:rsid w:val="00BA290F"/>
    <w:rPr>
      <w:rFonts w:ascii="Tahoma" w:hAnsi="Tahoma" w:cs="Tahoma"/>
      <w:sz w:val="16"/>
      <w:szCs w:val="16"/>
      <w:lang w:val="fr-FR" w:eastAsia="en-US"/>
    </w:rPr>
  </w:style>
  <w:style w:type="paragraph" w:styleId="Odstavecseseznamem">
    <w:name w:val="List Paragraph"/>
    <w:basedOn w:val="Normln"/>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Pedmtkomente">
    <w:name w:val="annotation subject"/>
    <w:basedOn w:val="Textkomente"/>
    <w:next w:val="Textkomente"/>
    <w:link w:val="PedmtkomenteChar"/>
    <w:uiPriority w:val="99"/>
    <w:unhideWhenUsed/>
    <w:rsid w:val="00BA290F"/>
    <w:pPr>
      <w:suppressAutoHyphens/>
      <w:spacing w:after="0"/>
      <w:jc w:val="left"/>
    </w:pPr>
    <w:rPr>
      <w:b/>
      <w:bCs/>
      <w:lang w:val="x-none" w:eastAsia="ar-SA"/>
    </w:rPr>
  </w:style>
  <w:style w:type="character" w:customStyle="1" w:styleId="PedmtkomenteChar">
    <w:name w:val="Předmět komentáře Char"/>
    <w:link w:val="Pedmtkomente"/>
    <w:uiPriority w:val="99"/>
    <w:rsid w:val="00BA290F"/>
    <w:rPr>
      <w:b/>
      <w:bCs/>
      <w:lang w:val="x-none" w:eastAsia="ar-SA"/>
    </w:rPr>
  </w:style>
  <w:style w:type="paragraph" w:styleId="Revize">
    <w:name w:val="Revision"/>
    <w:hidden/>
    <w:uiPriority w:val="99"/>
    <w:semiHidden/>
    <w:rsid w:val="00BA290F"/>
    <w:rPr>
      <w:sz w:val="24"/>
      <w:szCs w:val="24"/>
      <w:lang w:eastAsia="ar-SA"/>
    </w:rPr>
  </w:style>
  <w:style w:type="character" w:styleId="Sledovanodkaz">
    <w:name w:val="FollowedHyperlink"/>
    <w:uiPriority w:val="99"/>
    <w:unhideWhenUsed/>
    <w:rsid w:val="00BA290F"/>
    <w:rPr>
      <w:color w:val="800080"/>
      <w:u w:val="single"/>
    </w:rPr>
  </w:style>
  <w:style w:type="character" w:customStyle="1" w:styleId="Nadpis3Char">
    <w:name w:val="Nadpis 3 Char"/>
    <w:link w:val="Nadpis3"/>
    <w:rsid w:val="005D5129"/>
    <w:rPr>
      <w:i/>
      <w:sz w:val="24"/>
      <w:lang w:val="fr-FR" w:eastAsia="en-US"/>
    </w:rPr>
  </w:style>
  <w:style w:type="character" w:styleId="Odkaznavysvtlivky">
    <w:name w:val="endnote reference"/>
    <w:rsid w:val="007967A9"/>
    <w:rPr>
      <w:vertAlign w:val="superscript"/>
    </w:rPr>
  </w:style>
  <w:style w:type="character" w:styleId="Nevyeenzmnka">
    <w:name w:val="Unresolved Mention"/>
    <w:basedOn w:val="Standardnpsmoodstavce"/>
    <w:uiPriority w:val="99"/>
    <w:semiHidden/>
    <w:unhideWhenUsed/>
    <w:rsid w:val="00845E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erasmus@vsers.cz"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ISCED-F%202013%20search%20tool"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2.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Year xmlns="cfd06d9f-862c-4359-9a69-c66ff689f26a">2019</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6.xml><?xml version="1.0" encoding="utf-8"?>
<EurolookProperties>
  <ProductCustomizationId/>
  <Created>
    <Version>4.1</Version>
    <Date>2018-11-26T14:56:06</Date>
    <Language>FR</Language>
  </Created>
  <Edited>
    <Version>10.0.38495.0</Version>
    <Date>2019-01-21T13:54:50</Date>
  </Edited>
  <DocumentModel>
    <Id>6cbda13a-4db2-46c6-876a-ef72275827ef</Id>
    <Name>Report</Name>
  </DocumentModel>
  <DocumentDate/>
  <DocumentVersion/>
  <CompatibilityMode>Eurolook4x</CompatibilityMode>
  <Address/>
</Eurolook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22732-640E-44D8-9033-02E8990C9271}">
  <ds:schemaRefs/>
</ds:datastoreItem>
</file>

<file path=customXml/itemProps2.xml><?xml version="1.0" encoding="utf-8"?>
<ds:datastoreItem xmlns:ds="http://schemas.openxmlformats.org/officeDocument/2006/customXml" ds:itemID="{4D2AF7F1-0CA7-450A-841F-A1F52BE05779}">
  <ds:schemaRefs/>
</ds:datastoreItem>
</file>

<file path=customXml/itemProps3.xml><?xml version="1.0" encoding="utf-8"?>
<ds:datastoreItem xmlns:ds="http://schemas.openxmlformats.org/officeDocument/2006/customXml" ds:itemID="{B667F17E-8A9E-4A50-A6EE-58D940A7F3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5.xml><?xml version="1.0" encoding="utf-8"?>
<ds:datastoreItem xmlns:ds="http://schemas.openxmlformats.org/officeDocument/2006/customXml" ds:itemID="{70374B0E-50DB-46DA-A69E-4E278AAC3007}">
  <ds:schemaRefs>
    <ds:schemaRef ds:uri="http://schemas.microsoft.com/office/infopath/2007/PartnerControls"/>
    <ds:schemaRef ds:uri="http://www.w3.org/XML/1998/namespace"/>
    <ds:schemaRef ds:uri="http://purl.org/dc/terms/"/>
    <ds:schemaRef ds:uri="http://purl.org/dc/dcmitype/"/>
    <ds:schemaRef ds:uri="http://schemas.microsoft.com/office/2006/documentManagement/types"/>
    <ds:schemaRef ds:uri="http://purl.org/dc/elements/1.1/"/>
    <ds:schemaRef ds:uri="cfd06d9f-862c-4359-9a69-c66ff689f26a"/>
    <ds:schemaRef ds:uri="http://schemas.microsoft.com/office/2006/metadata/properties"/>
    <ds:schemaRef ds:uri="http://schemas.openxmlformats.org/package/2006/metadata/core-properties"/>
  </ds:schemaRefs>
</ds:datastoreItem>
</file>

<file path=customXml/itemProps6.xml><?xml version="1.0" encoding="utf-8"?>
<ds:datastoreItem xmlns:ds="http://schemas.openxmlformats.org/officeDocument/2006/customXml" ds:itemID="{7501B34D-22D6-4390-8D08-3792187AC58F}">
  <ds:schemaRefs/>
</ds:datastoreItem>
</file>

<file path=customXml/itemProps7.xml><?xml version="1.0" encoding="utf-8"?>
<ds:datastoreItem xmlns:ds="http://schemas.openxmlformats.org/officeDocument/2006/customXml" ds:itemID="{9837CBA1-AFD7-4D09-85B7-6EA45E9A2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1490</TotalTime>
  <Pages>4</Pages>
  <Words>392</Words>
  <Characters>2313</Characters>
  <Application>Microsoft Office Word</Application>
  <DocSecurity>0</DocSecurity>
  <PresentationFormat>Microsoft Word 11.0</PresentationFormat>
  <Lines>19</Lines>
  <Paragraphs>5</Paragraphs>
  <ScaleCrop>false</ScaleCrop>
  <HeadingPairs>
    <vt:vector size="10" baseType="variant">
      <vt:variant>
        <vt:lpstr>Název</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2700</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Petr</cp:lastModifiedBy>
  <cp:revision>12</cp:revision>
  <cp:lastPrinted>2018-03-16T17:29:00Z</cp:lastPrinted>
  <dcterms:created xsi:type="dcterms:W3CDTF">2019-01-23T09:10:00Z</dcterms:created>
  <dcterms:modified xsi:type="dcterms:W3CDTF">2019-10-30T14:17:00Z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