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3A93EB6B" w:rsidR="00377526" w:rsidRDefault="0015378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Program mobility </w:t>
      </w:r>
      <w:proofErr w:type="spellStart"/>
      <w:r>
        <w:rPr>
          <w:rFonts w:ascii="Verdana" w:hAnsi="Verdana" w:cs="Arial"/>
          <w:b/>
          <w:color w:val="002060"/>
          <w:sz w:val="36"/>
          <w:szCs w:val="36"/>
          <w:lang w:val="en-GB"/>
        </w:rPr>
        <w:t>školení</w:t>
      </w:r>
      <w:proofErr w:type="spellEnd"/>
      <w:r w:rsidR="00D97FE7">
        <w:rPr>
          <w:rStyle w:val="Odkaznavysvtlivky"/>
          <w:rFonts w:ascii="Verdana" w:hAnsi="Verdana" w:cs="Arial"/>
          <w:b/>
          <w:color w:val="002060"/>
          <w:sz w:val="36"/>
          <w:szCs w:val="36"/>
          <w:lang w:val="en-GB"/>
        </w:rPr>
        <w:endnoteReference w:id="1"/>
      </w:r>
    </w:p>
    <w:p w14:paraId="0AA13AFF" w14:textId="6D348492" w:rsidR="00D97FE7" w:rsidRPr="00F550D9" w:rsidRDefault="00D97FE7" w:rsidP="00D97FE7">
      <w:pPr>
        <w:pStyle w:val="Textkomente"/>
        <w:tabs>
          <w:tab w:val="left" w:pos="2552"/>
          <w:tab w:val="left" w:pos="3686"/>
          <w:tab w:val="left" w:pos="5954"/>
        </w:tabs>
        <w:rPr>
          <w:rFonts w:ascii="Verdana" w:hAnsi="Verdana" w:cs="Calibri"/>
          <w:lang w:val="en-GB"/>
        </w:rPr>
      </w:pPr>
      <w:proofErr w:type="spellStart"/>
      <w:r w:rsidRPr="00F550D9">
        <w:rPr>
          <w:rFonts w:ascii="Verdana" w:hAnsi="Verdana" w:cs="Calibri"/>
          <w:lang w:val="en-GB"/>
        </w:rPr>
        <w:t>P</w:t>
      </w:r>
      <w:r w:rsidR="00153788">
        <w:rPr>
          <w:rFonts w:ascii="Verdana" w:hAnsi="Verdana" w:cs="Calibri"/>
          <w:lang w:val="en-GB"/>
        </w:rPr>
        <w:t>lánovaná</w:t>
      </w:r>
      <w:proofErr w:type="spellEnd"/>
      <w:r w:rsidR="00153788">
        <w:rPr>
          <w:rFonts w:ascii="Verdana" w:hAnsi="Verdana" w:cs="Calibri"/>
          <w:lang w:val="en-GB"/>
        </w:rPr>
        <w:t xml:space="preserve"> </w:t>
      </w:r>
      <w:proofErr w:type="spellStart"/>
      <w:r w:rsidR="00153788">
        <w:rPr>
          <w:rFonts w:ascii="Verdana" w:hAnsi="Verdana" w:cs="Calibri"/>
          <w:lang w:val="en-GB"/>
        </w:rPr>
        <w:t>doba</w:t>
      </w:r>
      <w:proofErr w:type="spellEnd"/>
      <w:r w:rsidR="00153788">
        <w:rPr>
          <w:rFonts w:ascii="Verdana" w:hAnsi="Verdana" w:cs="Calibri"/>
          <w:lang w:val="en-GB"/>
        </w:rPr>
        <w:t xml:space="preserve"> </w:t>
      </w:r>
      <w:proofErr w:type="spellStart"/>
      <w:r w:rsidR="00153788">
        <w:rPr>
          <w:rFonts w:ascii="Verdana" w:hAnsi="Verdana" w:cs="Calibri"/>
          <w:lang w:val="en-GB"/>
        </w:rPr>
        <w:t>vzdělávací</w:t>
      </w:r>
      <w:proofErr w:type="spellEnd"/>
      <w:r w:rsidR="00153788">
        <w:rPr>
          <w:rFonts w:ascii="Verdana" w:hAnsi="Verdana" w:cs="Calibri"/>
          <w:lang w:val="en-GB"/>
        </w:rPr>
        <w:t xml:space="preserve"> activity: od ……………………   do ……………………</w:t>
      </w:r>
    </w:p>
    <w:p w14:paraId="4EE50BAE" w14:textId="77777777" w:rsidR="00153788" w:rsidRDefault="00153788" w:rsidP="00153788">
      <w:pPr>
        <w:pStyle w:val="Textkomente"/>
        <w:tabs>
          <w:tab w:val="left" w:pos="2552"/>
          <w:tab w:val="left" w:pos="3686"/>
          <w:tab w:val="left" w:pos="5954"/>
        </w:tabs>
        <w:spacing w:after="0"/>
        <w:rPr>
          <w:rFonts w:ascii="Verdana" w:hAnsi="Verdana" w:cs="Calibri"/>
          <w:lang w:val="en-GB"/>
        </w:rPr>
      </w:pPr>
      <w:proofErr w:type="spellStart"/>
      <w:r>
        <w:rPr>
          <w:rFonts w:ascii="Verdana" w:hAnsi="Verdana" w:cs="Calibri"/>
          <w:lang w:val="en-GB"/>
        </w:rPr>
        <w:t>Délka</w:t>
      </w:r>
      <w:proofErr w:type="spellEnd"/>
      <w:r>
        <w:rPr>
          <w:rFonts w:ascii="Verdana" w:hAnsi="Verdana" w:cs="Calibri"/>
          <w:lang w:val="en-GB"/>
        </w:rPr>
        <w:t xml:space="preserve"> </w:t>
      </w:r>
      <w:proofErr w:type="spellStart"/>
      <w:r>
        <w:rPr>
          <w:rFonts w:ascii="Verdana" w:hAnsi="Verdana" w:cs="Calibri"/>
          <w:lang w:val="en-GB"/>
        </w:rPr>
        <w:t>pobytu</w:t>
      </w:r>
      <w:proofErr w:type="spellEnd"/>
      <w:r>
        <w:rPr>
          <w:rFonts w:ascii="Verdana" w:hAnsi="Verdana" w:cs="Calibri"/>
          <w:lang w:val="en-GB"/>
        </w:rPr>
        <w:t xml:space="preserve"> (bez </w:t>
      </w:r>
      <w:proofErr w:type="spellStart"/>
      <w:r>
        <w:rPr>
          <w:rFonts w:ascii="Verdana" w:hAnsi="Verdana" w:cs="Calibri"/>
          <w:lang w:val="en-GB"/>
        </w:rPr>
        <w:t>dnů</w:t>
      </w:r>
      <w:proofErr w:type="spellEnd"/>
      <w:r>
        <w:rPr>
          <w:rFonts w:ascii="Verdana" w:hAnsi="Verdana" w:cs="Calibri"/>
          <w:lang w:val="en-GB"/>
        </w:rPr>
        <w:t xml:space="preserve"> </w:t>
      </w:r>
      <w:proofErr w:type="spellStart"/>
      <w:r>
        <w:rPr>
          <w:rFonts w:ascii="Verdana" w:hAnsi="Verdana" w:cs="Calibri"/>
          <w:lang w:val="en-GB"/>
        </w:rPr>
        <w:t>na</w:t>
      </w:r>
      <w:proofErr w:type="spellEnd"/>
      <w:r>
        <w:rPr>
          <w:rFonts w:ascii="Verdana" w:hAnsi="Verdana" w:cs="Calibri"/>
          <w:lang w:val="en-GB"/>
        </w:rPr>
        <w:t xml:space="preserve"> </w:t>
      </w:r>
      <w:proofErr w:type="spellStart"/>
      <w:r>
        <w:rPr>
          <w:rFonts w:ascii="Verdana" w:hAnsi="Verdana" w:cs="Calibri"/>
          <w:lang w:val="en-GB"/>
        </w:rPr>
        <w:t>cestu</w:t>
      </w:r>
      <w:proofErr w:type="spellEnd"/>
      <w:r>
        <w:rPr>
          <w:rFonts w:ascii="Verdana" w:hAnsi="Verdana" w:cs="Calibri"/>
          <w:lang w:val="en-GB"/>
        </w:rPr>
        <w:t>)</w:t>
      </w:r>
      <w:r w:rsidRPr="00490F95">
        <w:rPr>
          <w:rFonts w:ascii="Verdana" w:hAnsi="Verdana" w:cs="Calibri"/>
          <w:lang w:val="en-GB"/>
        </w:rPr>
        <w:t>: …………………</w:t>
      </w:r>
    </w:p>
    <w:p w14:paraId="43FDF125" w14:textId="77777777" w:rsidR="00153788" w:rsidRPr="001A7E80" w:rsidRDefault="00153788" w:rsidP="00153788">
      <w:pPr>
        <w:pStyle w:val="Textkomente"/>
        <w:tabs>
          <w:tab w:val="left" w:pos="2552"/>
          <w:tab w:val="left" w:pos="3686"/>
          <w:tab w:val="left" w:pos="5954"/>
        </w:tabs>
        <w:spacing w:after="0"/>
        <w:rPr>
          <w:lang w:val="en-GB"/>
        </w:rPr>
      </w:pPr>
    </w:p>
    <w:p w14:paraId="0018F79B" w14:textId="42DDE8AB" w:rsidR="00153788" w:rsidRPr="006261DD" w:rsidRDefault="00153788" w:rsidP="00153788">
      <w:pPr>
        <w:ind w:right="-992"/>
        <w:jc w:val="left"/>
        <w:rPr>
          <w:rFonts w:ascii="Verdana" w:hAnsi="Verdana" w:cs="Arial"/>
          <w:b/>
          <w:color w:val="002060"/>
          <w:szCs w:val="24"/>
          <w:lang w:val="en-GB"/>
        </w:rPr>
      </w:pPr>
      <w:proofErr w:type="spellStart"/>
      <w:r>
        <w:rPr>
          <w:rFonts w:ascii="Verdana" w:hAnsi="Verdana" w:cs="Arial"/>
          <w:b/>
          <w:color w:val="002060"/>
          <w:szCs w:val="24"/>
          <w:lang w:val="en-GB"/>
        </w:rPr>
        <w:t>Zaměstnanec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44"/>
        <w:gridCol w:w="1650"/>
        <w:gridCol w:w="1829"/>
        <w:gridCol w:w="1855"/>
      </w:tblGrid>
      <w:tr w:rsidR="00153788" w:rsidRPr="007673FA" w14:paraId="35BCF81F" w14:textId="77777777" w:rsidTr="00287B49">
        <w:trPr>
          <w:trHeight w:val="334"/>
        </w:trPr>
        <w:tc>
          <w:tcPr>
            <w:tcW w:w="3510" w:type="dxa"/>
            <w:shd w:val="clear" w:color="auto" w:fill="FFFFFF"/>
          </w:tcPr>
          <w:p w14:paraId="58DF9CA5" w14:textId="77777777" w:rsidR="00153788" w:rsidRPr="007673FA" w:rsidRDefault="00153788" w:rsidP="00287B49">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Jméno</w:t>
            </w:r>
            <w:proofErr w:type="spellEnd"/>
          </w:p>
        </w:tc>
        <w:tc>
          <w:tcPr>
            <w:tcW w:w="1701" w:type="dxa"/>
            <w:shd w:val="clear" w:color="auto" w:fill="FFFFFF"/>
          </w:tcPr>
          <w:p w14:paraId="15894DA5" w14:textId="77777777" w:rsidR="00153788" w:rsidRPr="007673FA" w:rsidRDefault="00153788" w:rsidP="00287B49">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4F74830A" w14:textId="77777777" w:rsidR="00153788" w:rsidRPr="007673FA" w:rsidRDefault="00153788" w:rsidP="00287B49">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Příjmení</w:t>
            </w:r>
            <w:proofErr w:type="spellEnd"/>
          </w:p>
        </w:tc>
        <w:tc>
          <w:tcPr>
            <w:tcW w:w="1874" w:type="dxa"/>
            <w:shd w:val="clear" w:color="auto" w:fill="FFFFFF"/>
          </w:tcPr>
          <w:p w14:paraId="43D3F724" w14:textId="77777777" w:rsidR="00153788" w:rsidRPr="007673FA" w:rsidRDefault="00153788" w:rsidP="00287B49">
            <w:pPr>
              <w:shd w:val="clear" w:color="auto" w:fill="FFFFFF"/>
              <w:spacing w:after="120"/>
              <w:ind w:right="-993"/>
              <w:jc w:val="center"/>
              <w:rPr>
                <w:rFonts w:ascii="Verdana" w:hAnsi="Verdana" w:cs="Arial"/>
                <w:b/>
                <w:color w:val="002060"/>
                <w:sz w:val="20"/>
                <w:lang w:val="en-GB"/>
              </w:rPr>
            </w:pPr>
          </w:p>
        </w:tc>
      </w:tr>
      <w:tr w:rsidR="00153788" w:rsidRPr="007673FA" w14:paraId="23FBA1D0" w14:textId="77777777" w:rsidTr="00287B49">
        <w:trPr>
          <w:trHeight w:val="412"/>
        </w:trPr>
        <w:tc>
          <w:tcPr>
            <w:tcW w:w="3510" w:type="dxa"/>
            <w:shd w:val="clear" w:color="auto" w:fill="FFFFFF"/>
          </w:tcPr>
          <w:p w14:paraId="2D878126" w14:textId="77777777" w:rsidR="00153788" w:rsidRPr="00DF7065" w:rsidRDefault="00153788" w:rsidP="00287B49">
            <w:pPr>
              <w:shd w:val="clear" w:color="auto" w:fill="FFFFFF"/>
              <w:spacing w:after="120"/>
              <w:ind w:right="-993"/>
              <w:jc w:val="left"/>
              <w:rPr>
                <w:rFonts w:ascii="Verdana" w:hAnsi="Verdana" w:cs="Arial"/>
                <w:sz w:val="20"/>
                <w:lang w:val="is-IS"/>
              </w:rPr>
            </w:pPr>
            <w:r>
              <w:rPr>
                <w:rFonts w:ascii="Verdana" w:hAnsi="Verdana" w:cs="Arial"/>
                <w:sz w:val="20"/>
                <w:lang w:val="is-IS"/>
              </w:rPr>
              <w:t>Kategorie zaměstnance</w:t>
            </w:r>
            <w:r>
              <w:rPr>
                <w:rStyle w:val="Odkaznavysvtlivky"/>
                <w:rFonts w:ascii="Verdana" w:hAnsi="Verdana" w:cs="Arial"/>
                <w:sz w:val="20"/>
                <w:lang w:val="en-GB"/>
              </w:rPr>
              <w:endnoteReference w:id="2"/>
            </w:r>
          </w:p>
        </w:tc>
        <w:tc>
          <w:tcPr>
            <w:tcW w:w="1701" w:type="dxa"/>
            <w:shd w:val="clear" w:color="auto" w:fill="FFFFFF"/>
          </w:tcPr>
          <w:p w14:paraId="42725803" w14:textId="77777777" w:rsidR="00153788" w:rsidRPr="007673FA" w:rsidRDefault="00153788" w:rsidP="00287B49">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37A73053" w14:textId="77777777" w:rsidR="00153788" w:rsidRPr="007673FA" w:rsidRDefault="00153788" w:rsidP="00287B49">
            <w:pPr>
              <w:shd w:val="clear" w:color="auto" w:fill="FFFFFF"/>
              <w:spacing w:after="120"/>
              <w:ind w:right="-993"/>
              <w:jc w:val="left"/>
              <w:rPr>
                <w:rFonts w:ascii="Verdana" w:hAnsi="Verdana" w:cs="Arial"/>
                <w:sz w:val="20"/>
                <w:lang w:val="en-GB"/>
              </w:rPr>
            </w:pPr>
            <w:proofErr w:type="spellStart"/>
            <w:r w:rsidRPr="00F13C9B">
              <w:rPr>
                <w:rFonts w:ascii="Verdana" w:hAnsi="Verdana" w:cs="Arial"/>
                <w:sz w:val="20"/>
                <w:lang w:val="en-GB"/>
              </w:rPr>
              <w:t>N</w:t>
            </w:r>
            <w:r>
              <w:rPr>
                <w:rFonts w:ascii="Verdana" w:hAnsi="Verdana" w:cs="Arial"/>
                <w:sz w:val="20"/>
                <w:lang w:val="en-GB"/>
              </w:rPr>
              <w:t>árodnost</w:t>
            </w:r>
            <w:proofErr w:type="spellEnd"/>
            <w:r>
              <w:rPr>
                <w:rStyle w:val="Odkaznavysvtlivky"/>
                <w:rFonts w:ascii="Verdana" w:hAnsi="Verdana" w:cs="Arial"/>
                <w:sz w:val="20"/>
                <w:lang w:val="en-GB"/>
              </w:rPr>
              <w:endnoteReference w:id="3"/>
            </w:r>
          </w:p>
        </w:tc>
        <w:tc>
          <w:tcPr>
            <w:tcW w:w="1874" w:type="dxa"/>
            <w:shd w:val="clear" w:color="auto" w:fill="FFFFFF"/>
          </w:tcPr>
          <w:p w14:paraId="23F5B3B3" w14:textId="77777777" w:rsidR="00153788" w:rsidRPr="007673FA" w:rsidRDefault="00153788" w:rsidP="00287B49">
            <w:pPr>
              <w:shd w:val="clear" w:color="auto" w:fill="FFFFFF"/>
              <w:spacing w:after="120"/>
              <w:ind w:right="-993"/>
              <w:jc w:val="center"/>
              <w:rPr>
                <w:rFonts w:ascii="Verdana" w:hAnsi="Verdana" w:cs="Arial"/>
                <w:b/>
                <w:sz w:val="20"/>
                <w:lang w:val="en-GB"/>
              </w:rPr>
            </w:pPr>
          </w:p>
        </w:tc>
      </w:tr>
      <w:tr w:rsidR="00153788" w:rsidRPr="007673FA" w14:paraId="7C178513" w14:textId="77777777" w:rsidTr="00287B49">
        <w:tc>
          <w:tcPr>
            <w:tcW w:w="3510" w:type="dxa"/>
            <w:shd w:val="clear" w:color="auto" w:fill="FFFFFF"/>
          </w:tcPr>
          <w:p w14:paraId="077B5C7E" w14:textId="77777777" w:rsidR="00153788" w:rsidRPr="007673FA" w:rsidRDefault="00153788" w:rsidP="00287B49">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Pohlaví</w:t>
            </w:r>
            <w:proofErr w:type="spellEnd"/>
          </w:p>
        </w:tc>
        <w:tc>
          <w:tcPr>
            <w:tcW w:w="1701" w:type="dxa"/>
            <w:shd w:val="clear" w:color="auto" w:fill="FFFFFF"/>
          </w:tcPr>
          <w:p w14:paraId="2297FC88" w14:textId="77777777" w:rsidR="00153788" w:rsidRPr="007673FA" w:rsidRDefault="00153788" w:rsidP="00287B49">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3BBFAE12" w14:textId="77777777" w:rsidR="00153788" w:rsidRPr="007673FA" w:rsidRDefault="00153788" w:rsidP="00287B49">
            <w:pPr>
              <w:shd w:val="clear" w:color="auto" w:fill="FFFFFF"/>
              <w:spacing w:after="120"/>
              <w:ind w:right="-993"/>
              <w:jc w:val="left"/>
              <w:rPr>
                <w:rFonts w:ascii="Verdana" w:hAnsi="Verdana" w:cs="Arial"/>
                <w:b/>
                <w:color w:val="002060"/>
                <w:sz w:val="20"/>
                <w:lang w:val="en-GB"/>
              </w:rPr>
            </w:pPr>
            <w:proofErr w:type="spellStart"/>
            <w:r w:rsidRPr="007673FA">
              <w:rPr>
                <w:rFonts w:ascii="Verdana" w:hAnsi="Verdana" w:cs="Arial"/>
                <w:sz w:val="20"/>
                <w:lang w:val="en-GB"/>
              </w:rPr>
              <w:t>A</w:t>
            </w:r>
            <w:r>
              <w:rPr>
                <w:rFonts w:ascii="Verdana" w:hAnsi="Verdana" w:cs="Arial"/>
                <w:sz w:val="20"/>
                <w:lang w:val="en-GB"/>
              </w:rPr>
              <w:t>kademický</w:t>
            </w:r>
            <w:proofErr w:type="spellEnd"/>
            <w:r>
              <w:rPr>
                <w:rFonts w:ascii="Verdana" w:hAnsi="Verdana" w:cs="Arial"/>
                <w:sz w:val="20"/>
                <w:lang w:val="en-GB"/>
              </w:rPr>
              <w:t xml:space="preserve"> </w:t>
            </w:r>
            <w:proofErr w:type="spellStart"/>
            <w:r>
              <w:rPr>
                <w:rFonts w:ascii="Verdana" w:hAnsi="Verdana" w:cs="Arial"/>
                <w:sz w:val="20"/>
                <w:lang w:val="en-GB"/>
              </w:rPr>
              <w:t>rok</w:t>
            </w:r>
            <w:proofErr w:type="spellEnd"/>
          </w:p>
        </w:tc>
        <w:tc>
          <w:tcPr>
            <w:tcW w:w="1874" w:type="dxa"/>
            <w:shd w:val="clear" w:color="auto" w:fill="FFFFFF"/>
          </w:tcPr>
          <w:p w14:paraId="4385B903" w14:textId="77777777" w:rsidR="00153788" w:rsidRPr="007673FA" w:rsidRDefault="00153788" w:rsidP="00287B4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19</w:t>
            </w:r>
            <w:r w:rsidRPr="007673FA">
              <w:rPr>
                <w:rFonts w:ascii="Verdana" w:hAnsi="Verdana" w:cs="Arial"/>
                <w:color w:val="002060"/>
                <w:sz w:val="20"/>
                <w:lang w:val="en-GB"/>
              </w:rPr>
              <w:t>/20</w:t>
            </w:r>
            <w:r>
              <w:rPr>
                <w:rFonts w:ascii="Verdana" w:hAnsi="Verdana" w:cs="Arial"/>
                <w:color w:val="002060"/>
                <w:sz w:val="20"/>
                <w:lang w:val="en-GB"/>
              </w:rPr>
              <w:t>20</w:t>
            </w:r>
          </w:p>
        </w:tc>
      </w:tr>
      <w:tr w:rsidR="00153788" w:rsidRPr="007673FA" w14:paraId="69D3DDC3" w14:textId="77777777" w:rsidTr="00287B49">
        <w:tc>
          <w:tcPr>
            <w:tcW w:w="3510" w:type="dxa"/>
            <w:shd w:val="clear" w:color="auto" w:fill="FFFFFF"/>
          </w:tcPr>
          <w:p w14:paraId="2D5913B4" w14:textId="77777777" w:rsidR="00153788" w:rsidRPr="007673FA" w:rsidRDefault="00153788" w:rsidP="00287B49">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4D55A626" w14:textId="77777777" w:rsidR="00153788" w:rsidRPr="007673FA" w:rsidRDefault="00153788" w:rsidP="00287B49">
            <w:pPr>
              <w:shd w:val="clear" w:color="auto" w:fill="FFFFFF"/>
              <w:spacing w:after="120"/>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8D9F500" w14:textId="1D996E93" w:rsidR="00153788" w:rsidRDefault="00153788" w:rsidP="00153788">
      <w:pPr>
        <w:shd w:val="clear" w:color="auto" w:fill="FFFFFF"/>
        <w:ind w:right="-992"/>
        <w:jc w:val="left"/>
        <w:rPr>
          <w:rFonts w:ascii="Verdana" w:hAnsi="Verdana" w:cs="Arial"/>
          <w:b/>
          <w:color w:val="002060"/>
          <w:szCs w:val="24"/>
          <w:lang w:val="is-IS"/>
        </w:rPr>
      </w:pPr>
      <w:proofErr w:type="spellStart"/>
      <w:r>
        <w:rPr>
          <w:rFonts w:ascii="Verdana" w:hAnsi="Verdana" w:cs="Arial"/>
          <w:b/>
          <w:color w:val="002060"/>
          <w:szCs w:val="24"/>
          <w:lang w:val="en-GB"/>
        </w:rPr>
        <w:t>Vysílající</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instituce</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6"/>
        <w:gridCol w:w="2362"/>
        <w:gridCol w:w="2025"/>
        <w:gridCol w:w="2219"/>
      </w:tblGrid>
      <w:tr w:rsidR="00153788" w:rsidRPr="009F5B61" w14:paraId="483B7311" w14:textId="77777777" w:rsidTr="00153788">
        <w:trPr>
          <w:trHeight w:val="314"/>
        </w:trPr>
        <w:tc>
          <w:tcPr>
            <w:tcW w:w="2166" w:type="dxa"/>
            <w:shd w:val="clear" w:color="auto" w:fill="FFFFFF"/>
          </w:tcPr>
          <w:p w14:paraId="3C98EB06" w14:textId="77777777" w:rsidR="00153788" w:rsidRPr="005E466D" w:rsidRDefault="00153788" w:rsidP="00287B49">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Název</w:t>
            </w:r>
            <w:proofErr w:type="spellEnd"/>
          </w:p>
        </w:tc>
        <w:tc>
          <w:tcPr>
            <w:tcW w:w="6606" w:type="dxa"/>
            <w:gridSpan w:val="3"/>
            <w:shd w:val="clear" w:color="auto" w:fill="FFFFFF"/>
          </w:tcPr>
          <w:p w14:paraId="517D1FD8" w14:textId="77777777" w:rsidR="00153788" w:rsidRPr="005E466D" w:rsidRDefault="00153788" w:rsidP="00287B49">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Vysoká</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škola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evropských</w:t>
            </w:r>
            <w:proofErr w:type="spellEnd"/>
            <w:r>
              <w:rPr>
                <w:rFonts w:ascii="Verdana" w:hAnsi="Verdana" w:cs="Arial"/>
                <w:b/>
                <w:color w:val="002060"/>
                <w:sz w:val="20"/>
                <w:lang w:val="en-GB"/>
              </w:rPr>
              <w:t xml:space="preserve"> a </w:t>
            </w:r>
            <w:proofErr w:type="spellStart"/>
            <w:r>
              <w:rPr>
                <w:rFonts w:ascii="Verdana" w:hAnsi="Verdana" w:cs="Arial"/>
                <w:b/>
                <w:color w:val="002060"/>
                <w:sz w:val="20"/>
                <w:lang w:val="en-GB"/>
              </w:rPr>
              <w:t>regionálních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studií</w:t>
            </w:r>
            <w:proofErr w:type="spellEnd"/>
            <w:r>
              <w:rPr>
                <w:rFonts w:ascii="Verdana" w:hAnsi="Verdana" w:cs="Arial"/>
                <w:b/>
                <w:color w:val="002060"/>
                <w:sz w:val="20"/>
                <w:lang w:val="en-GB"/>
              </w:rPr>
              <w:t xml:space="preserve">, z. ú.  </w:t>
            </w:r>
          </w:p>
        </w:tc>
      </w:tr>
      <w:tr w:rsidR="00153788" w:rsidRPr="005E466D" w14:paraId="2FA25E59" w14:textId="77777777" w:rsidTr="00153788">
        <w:trPr>
          <w:trHeight w:val="314"/>
        </w:trPr>
        <w:tc>
          <w:tcPr>
            <w:tcW w:w="2166" w:type="dxa"/>
            <w:shd w:val="clear" w:color="auto" w:fill="FFFFFF"/>
          </w:tcPr>
          <w:p w14:paraId="2BBA2599" w14:textId="77777777" w:rsidR="00153788" w:rsidRPr="00B0063F" w:rsidRDefault="00153788" w:rsidP="00287B49">
            <w:pPr>
              <w:shd w:val="clear" w:color="auto" w:fill="FFFFFF"/>
              <w:spacing w:after="0"/>
              <w:ind w:right="-993"/>
              <w:jc w:val="left"/>
              <w:rPr>
                <w:rFonts w:ascii="Verdana" w:hAnsi="Verdana" w:cs="Arial"/>
                <w:sz w:val="20"/>
                <w:lang w:val="en-GB"/>
              </w:rPr>
            </w:pPr>
            <w:r w:rsidRPr="00B0063F">
              <w:rPr>
                <w:rFonts w:ascii="Verdana" w:hAnsi="Verdana" w:cs="Arial"/>
                <w:sz w:val="20"/>
                <w:lang w:val="en-GB"/>
              </w:rPr>
              <w:t xml:space="preserve">Erasmus </w:t>
            </w:r>
            <w:proofErr w:type="spellStart"/>
            <w:r w:rsidRPr="00B0063F">
              <w:rPr>
                <w:rFonts w:ascii="Verdana" w:hAnsi="Verdana" w:cs="Arial"/>
                <w:sz w:val="20"/>
                <w:lang w:val="en-GB"/>
              </w:rPr>
              <w:t>kód</w:t>
            </w:r>
            <w:proofErr w:type="spellEnd"/>
            <w:r w:rsidRPr="00B0063F">
              <w:rPr>
                <w:rStyle w:val="Odkaznavysvtlivky"/>
                <w:rFonts w:ascii="Verdana" w:hAnsi="Verdana" w:cs="Arial"/>
                <w:sz w:val="20"/>
                <w:lang w:val="en-GB"/>
              </w:rPr>
              <w:endnoteReference w:id="4"/>
            </w:r>
            <w:r w:rsidRPr="00B0063F">
              <w:rPr>
                <w:rFonts w:ascii="Verdana" w:hAnsi="Verdana" w:cs="Arial"/>
                <w:sz w:val="20"/>
                <w:lang w:val="en-GB"/>
              </w:rPr>
              <w:t xml:space="preserve"> </w:t>
            </w:r>
          </w:p>
          <w:p w14:paraId="1F4130EE" w14:textId="77777777" w:rsidR="00153788" w:rsidRPr="00B0063F" w:rsidRDefault="00153788" w:rsidP="00287B49">
            <w:pPr>
              <w:shd w:val="clear" w:color="auto" w:fill="FFFFFF"/>
              <w:spacing w:after="0"/>
              <w:ind w:right="-993"/>
              <w:jc w:val="left"/>
              <w:rPr>
                <w:rFonts w:ascii="Verdana" w:hAnsi="Verdana" w:cs="Arial"/>
                <w:sz w:val="20"/>
                <w:lang w:val="en-GB"/>
              </w:rPr>
            </w:pPr>
          </w:p>
          <w:p w14:paraId="22FEE5D7" w14:textId="77777777" w:rsidR="00153788" w:rsidRPr="00B0063F" w:rsidRDefault="00153788" w:rsidP="00287B49">
            <w:pPr>
              <w:shd w:val="clear" w:color="auto" w:fill="FFFFFF"/>
              <w:spacing w:after="0"/>
              <w:ind w:right="-993"/>
              <w:jc w:val="left"/>
              <w:rPr>
                <w:rFonts w:ascii="Verdana" w:hAnsi="Verdana" w:cs="Arial"/>
                <w:sz w:val="20"/>
                <w:lang w:val="en-GB"/>
              </w:rPr>
            </w:pPr>
          </w:p>
        </w:tc>
        <w:tc>
          <w:tcPr>
            <w:tcW w:w="2362" w:type="dxa"/>
            <w:shd w:val="clear" w:color="auto" w:fill="FFFFFF"/>
          </w:tcPr>
          <w:p w14:paraId="27C4389B" w14:textId="77777777" w:rsidR="00153788" w:rsidRPr="00B0063F" w:rsidRDefault="00153788" w:rsidP="00287B49">
            <w:pPr>
              <w:shd w:val="clear" w:color="auto" w:fill="FFFFFF"/>
              <w:ind w:right="-993"/>
              <w:jc w:val="left"/>
              <w:rPr>
                <w:rFonts w:ascii="Verdana" w:hAnsi="Verdana" w:cs="Arial"/>
                <w:bCs/>
                <w:color w:val="002060"/>
                <w:sz w:val="20"/>
                <w:lang w:val="en-GB"/>
              </w:rPr>
            </w:pPr>
            <w:r w:rsidRPr="00B0063F">
              <w:rPr>
                <w:rFonts w:ascii="Verdana" w:hAnsi="Verdana" w:cs="Arial"/>
                <w:bCs/>
                <w:color w:val="002060"/>
                <w:sz w:val="20"/>
                <w:lang w:val="en-GB"/>
              </w:rPr>
              <w:t>CZ CESKE03</w:t>
            </w:r>
          </w:p>
        </w:tc>
        <w:tc>
          <w:tcPr>
            <w:tcW w:w="2025" w:type="dxa"/>
            <w:shd w:val="clear" w:color="auto" w:fill="FFFFFF"/>
          </w:tcPr>
          <w:p w14:paraId="2DBC616F" w14:textId="26588B3C" w:rsidR="00153788" w:rsidRPr="00B0063F" w:rsidRDefault="00153788" w:rsidP="00287B49">
            <w:pPr>
              <w:shd w:val="clear" w:color="auto" w:fill="FFFFFF"/>
              <w:ind w:right="-993"/>
              <w:jc w:val="left"/>
              <w:rPr>
                <w:rFonts w:ascii="Verdana" w:hAnsi="Verdana" w:cs="Arial"/>
                <w:sz w:val="20"/>
                <w:lang w:val="en-GB"/>
              </w:rPr>
            </w:pPr>
            <w:proofErr w:type="spellStart"/>
            <w:r w:rsidRPr="00B0063F">
              <w:rPr>
                <w:rFonts w:ascii="Verdana" w:hAnsi="Verdana" w:cs="Arial"/>
                <w:sz w:val="20"/>
                <w:lang w:val="en-GB"/>
              </w:rPr>
              <w:t>Fakulta</w:t>
            </w:r>
            <w:proofErr w:type="spellEnd"/>
            <w:r w:rsidRPr="00B0063F">
              <w:rPr>
                <w:rFonts w:ascii="Verdana" w:hAnsi="Verdana" w:cs="Arial"/>
                <w:sz w:val="20"/>
                <w:lang w:val="en-GB"/>
              </w:rPr>
              <w:t>/</w:t>
            </w:r>
            <w:proofErr w:type="spellStart"/>
            <w:r w:rsidR="006417CC">
              <w:rPr>
                <w:rFonts w:ascii="Verdana" w:hAnsi="Verdana" w:cs="Arial"/>
                <w:sz w:val="20"/>
                <w:lang w:val="en-GB"/>
              </w:rPr>
              <w:t>o</w:t>
            </w:r>
            <w:r w:rsidRPr="00B0063F">
              <w:rPr>
                <w:rFonts w:ascii="Verdana" w:hAnsi="Verdana" w:cs="Arial"/>
                <w:sz w:val="20"/>
                <w:lang w:val="en-GB"/>
              </w:rPr>
              <w:t>ddělení</w:t>
            </w:r>
            <w:proofErr w:type="spellEnd"/>
          </w:p>
        </w:tc>
        <w:tc>
          <w:tcPr>
            <w:tcW w:w="2219" w:type="dxa"/>
            <w:shd w:val="clear" w:color="auto" w:fill="FFFFFF"/>
          </w:tcPr>
          <w:p w14:paraId="2EF2B1F9" w14:textId="77777777" w:rsidR="00153788" w:rsidRPr="00B0063F" w:rsidRDefault="00153788" w:rsidP="00287B49">
            <w:pPr>
              <w:shd w:val="clear" w:color="auto" w:fill="FFFFFF"/>
              <w:ind w:right="-993"/>
              <w:jc w:val="center"/>
              <w:rPr>
                <w:rFonts w:ascii="Verdana" w:hAnsi="Verdana" w:cs="Arial"/>
                <w:b/>
                <w:color w:val="002060"/>
                <w:sz w:val="20"/>
                <w:lang w:val="en-GB"/>
              </w:rPr>
            </w:pPr>
          </w:p>
        </w:tc>
      </w:tr>
      <w:tr w:rsidR="00153788" w:rsidRPr="00845ECB" w14:paraId="0834A993" w14:textId="77777777" w:rsidTr="00153788">
        <w:trPr>
          <w:trHeight w:val="472"/>
        </w:trPr>
        <w:tc>
          <w:tcPr>
            <w:tcW w:w="2166" w:type="dxa"/>
            <w:shd w:val="clear" w:color="auto" w:fill="FFFFFF"/>
          </w:tcPr>
          <w:p w14:paraId="030A3B5A" w14:textId="77777777" w:rsidR="00153788" w:rsidRPr="00B0063F" w:rsidRDefault="00153788" w:rsidP="00287B49">
            <w:pPr>
              <w:shd w:val="clear" w:color="auto" w:fill="FFFFFF"/>
              <w:ind w:right="-993"/>
              <w:jc w:val="left"/>
              <w:rPr>
                <w:rFonts w:ascii="Verdana" w:hAnsi="Verdana" w:cs="Arial"/>
                <w:sz w:val="20"/>
                <w:lang w:val="en-GB"/>
              </w:rPr>
            </w:pPr>
            <w:proofErr w:type="spellStart"/>
            <w:r w:rsidRPr="00B0063F">
              <w:rPr>
                <w:rFonts w:ascii="Verdana" w:hAnsi="Verdana" w:cs="Arial"/>
                <w:sz w:val="20"/>
                <w:lang w:val="en-GB"/>
              </w:rPr>
              <w:t>Adresa</w:t>
            </w:r>
            <w:proofErr w:type="spellEnd"/>
          </w:p>
        </w:tc>
        <w:tc>
          <w:tcPr>
            <w:tcW w:w="2362" w:type="dxa"/>
            <w:shd w:val="clear" w:color="auto" w:fill="FFFFFF"/>
          </w:tcPr>
          <w:p w14:paraId="3A9395F5" w14:textId="77777777" w:rsidR="00153788" w:rsidRDefault="00153788" w:rsidP="00287B49">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Žižkova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tř</w:t>
            </w:r>
            <w:proofErr w:type="spellEnd"/>
            <w:r>
              <w:rPr>
                <w:rFonts w:ascii="Verdana" w:hAnsi="Verdana" w:cs="Arial"/>
                <w:color w:val="002060"/>
                <w:sz w:val="20"/>
                <w:lang w:val="en-GB"/>
              </w:rPr>
              <w:t>. 251/6</w:t>
            </w:r>
          </w:p>
          <w:p w14:paraId="4AEC9C91" w14:textId="77777777" w:rsidR="00153788" w:rsidRDefault="00153788" w:rsidP="00287B49">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České</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Budějovice</w:t>
            </w:r>
            <w:proofErr w:type="spellEnd"/>
          </w:p>
          <w:p w14:paraId="723F38DF" w14:textId="77777777" w:rsidR="00153788" w:rsidRPr="00B0063F" w:rsidRDefault="00153788" w:rsidP="00287B4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370 01</w:t>
            </w:r>
          </w:p>
        </w:tc>
        <w:tc>
          <w:tcPr>
            <w:tcW w:w="2025" w:type="dxa"/>
            <w:shd w:val="clear" w:color="auto" w:fill="FFFFFF"/>
          </w:tcPr>
          <w:p w14:paraId="7E75A6D0" w14:textId="77777777" w:rsidR="00153788" w:rsidRPr="00B0063F" w:rsidRDefault="00153788" w:rsidP="00287B49">
            <w:pPr>
              <w:shd w:val="clear" w:color="auto" w:fill="FFFFFF"/>
              <w:spacing w:after="0"/>
              <w:ind w:right="-992"/>
              <w:jc w:val="left"/>
              <w:rPr>
                <w:rFonts w:ascii="Verdana" w:hAnsi="Verdana" w:cs="Arial"/>
                <w:sz w:val="20"/>
                <w:lang w:val="en-GB"/>
              </w:rPr>
            </w:pPr>
            <w:proofErr w:type="spellStart"/>
            <w:r w:rsidRPr="00B0063F">
              <w:rPr>
                <w:rFonts w:ascii="Verdana" w:hAnsi="Verdana" w:cs="Arial"/>
                <w:sz w:val="20"/>
                <w:lang w:val="en-GB"/>
              </w:rPr>
              <w:t>Země</w:t>
            </w:r>
            <w:proofErr w:type="spellEnd"/>
            <w:r w:rsidRPr="00B0063F">
              <w:rPr>
                <w:rFonts w:ascii="Verdana" w:hAnsi="Verdana" w:cs="Arial"/>
                <w:sz w:val="20"/>
                <w:lang w:val="en-GB"/>
              </w:rPr>
              <w:t>/</w:t>
            </w:r>
            <w:proofErr w:type="spellStart"/>
            <w:r w:rsidRPr="00B0063F">
              <w:rPr>
                <w:rFonts w:ascii="Verdana" w:hAnsi="Verdana" w:cs="Arial"/>
                <w:sz w:val="20"/>
                <w:lang w:val="en-GB"/>
              </w:rPr>
              <w:t>kód</w:t>
            </w:r>
            <w:proofErr w:type="spellEnd"/>
            <w:r w:rsidRPr="00B0063F">
              <w:rPr>
                <w:rFonts w:ascii="Verdana" w:hAnsi="Verdana" w:cs="Arial"/>
                <w:sz w:val="20"/>
                <w:lang w:val="en-GB"/>
              </w:rPr>
              <w:t xml:space="preserve"> </w:t>
            </w:r>
            <w:proofErr w:type="spellStart"/>
            <w:r w:rsidRPr="00B0063F">
              <w:rPr>
                <w:rFonts w:ascii="Verdana" w:hAnsi="Verdana" w:cs="Arial"/>
                <w:sz w:val="20"/>
                <w:lang w:val="en-GB"/>
              </w:rPr>
              <w:t>státu</w:t>
            </w:r>
            <w:proofErr w:type="spellEnd"/>
            <w:r w:rsidRPr="00B0063F">
              <w:rPr>
                <w:rStyle w:val="Odkaznavysvtlivky"/>
                <w:rFonts w:ascii="Verdana" w:hAnsi="Verdana" w:cs="Arial"/>
                <w:sz w:val="20"/>
                <w:lang w:val="en-GB"/>
              </w:rPr>
              <w:endnoteReference w:id="5"/>
            </w:r>
          </w:p>
        </w:tc>
        <w:tc>
          <w:tcPr>
            <w:tcW w:w="2219" w:type="dxa"/>
            <w:shd w:val="clear" w:color="auto" w:fill="FFFFFF"/>
          </w:tcPr>
          <w:p w14:paraId="028D77AC" w14:textId="651BB929" w:rsidR="00153788" w:rsidRPr="00B0063F" w:rsidRDefault="00153788" w:rsidP="00287B49">
            <w:pPr>
              <w:shd w:val="clear" w:color="auto" w:fill="FFFFFF"/>
              <w:ind w:right="-993"/>
              <w:rPr>
                <w:rFonts w:ascii="Verdana" w:hAnsi="Verdana" w:cs="Arial"/>
                <w:bCs/>
                <w:sz w:val="20"/>
                <w:lang w:val="en-GB"/>
              </w:rPr>
            </w:pPr>
            <w:proofErr w:type="spellStart"/>
            <w:r w:rsidRPr="00B0063F">
              <w:rPr>
                <w:rFonts w:ascii="Verdana" w:hAnsi="Verdana" w:cs="Arial"/>
                <w:bCs/>
                <w:sz w:val="20"/>
                <w:lang w:val="en-GB"/>
              </w:rPr>
              <w:t>Česká</w:t>
            </w:r>
            <w:proofErr w:type="spellEnd"/>
            <w:r w:rsidRPr="00B0063F">
              <w:rPr>
                <w:rFonts w:ascii="Verdana" w:hAnsi="Verdana" w:cs="Arial"/>
                <w:bCs/>
                <w:sz w:val="20"/>
                <w:lang w:val="en-GB"/>
              </w:rPr>
              <w:t xml:space="preserve"> </w:t>
            </w:r>
            <w:proofErr w:type="spellStart"/>
            <w:r w:rsidRPr="00B0063F">
              <w:rPr>
                <w:rFonts w:ascii="Verdana" w:hAnsi="Verdana" w:cs="Arial"/>
                <w:bCs/>
                <w:sz w:val="20"/>
                <w:lang w:val="en-GB"/>
              </w:rPr>
              <w:t>republika</w:t>
            </w:r>
            <w:proofErr w:type="spellEnd"/>
            <w:r w:rsidRPr="00B0063F">
              <w:rPr>
                <w:rFonts w:ascii="Verdana" w:hAnsi="Verdana" w:cs="Arial"/>
                <w:bCs/>
                <w:sz w:val="20"/>
                <w:lang w:val="en-GB"/>
              </w:rPr>
              <w:t>/CZ</w:t>
            </w:r>
          </w:p>
        </w:tc>
      </w:tr>
      <w:tr w:rsidR="00153788" w:rsidRPr="005E466D" w14:paraId="156C4A75" w14:textId="77777777" w:rsidTr="00153788">
        <w:trPr>
          <w:trHeight w:val="811"/>
        </w:trPr>
        <w:tc>
          <w:tcPr>
            <w:tcW w:w="2166" w:type="dxa"/>
            <w:shd w:val="clear" w:color="auto" w:fill="FFFFFF"/>
          </w:tcPr>
          <w:p w14:paraId="675A26B2" w14:textId="77777777" w:rsidR="00153788" w:rsidRDefault="00153788" w:rsidP="00287B49">
            <w:pPr>
              <w:shd w:val="clear" w:color="auto" w:fill="FFFFFF"/>
              <w:ind w:right="-993"/>
              <w:jc w:val="left"/>
              <w:rPr>
                <w:rFonts w:ascii="Verdana" w:hAnsi="Verdana" w:cs="Arial"/>
                <w:sz w:val="20"/>
                <w:lang w:val="en-GB"/>
              </w:rPr>
            </w:pPr>
            <w:proofErr w:type="spellStart"/>
            <w:r>
              <w:rPr>
                <w:rFonts w:ascii="Verdana" w:hAnsi="Verdana" w:cs="Arial"/>
                <w:sz w:val="20"/>
                <w:lang w:val="en-GB"/>
              </w:rPr>
              <w:t>Kontaktní</w:t>
            </w:r>
            <w:proofErr w:type="spellEnd"/>
            <w:r>
              <w:rPr>
                <w:rFonts w:ascii="Verdana" w:hAnsi="Verdana" w:cs="Arial"/>
                <w:sz w:val="20"/>
                <w:lang w:val="en-GB"/>
              </w:rPr>
              <w:t xml:space="preserve"> </w:t>
            </w:r>
            <w:proofErr w:type="spellStart"/>
            <w:r>
              <w:rPr>
                <w:rFonts w:ascii="Verdana" w:hAnsi="Verdana" w:cs="Arial"/>
                <w:sz w:val="20"/>
                <w:lang w:val="en-GB"/>
              </w:rPr>
              <w:t>osoba</w:t>
            </w:r>
            <w:proofErr w:type="spellEnd"/>
            <w:r>
              <w:rPr>
                <w:rFonts w:ascii="Verdana" w:hAnsi="Verdana" w:cs="Arial"/>
                <w:sz w:val="20"/>
                <w:lang w:val="en-GB"/>
              </w:rPr>
              <w:t>,</w:t>
            </w:r>
          </w:p>
          <w:p w14:paraId="088B77A4" w14:textId="77777777" w:rsidR="00153788" w:rsidRPr="00B0063F" w:rsidRDefault="00153788" w:rsidP="00287B49">
            <w:pPr>
              <w:shd w:val="clear" w:color="auto" w:fill="FFFFFF"/>
              <w:ind w:right="-993"/>
              <w:jc w:val="left"/>
              <w:rPr>
                <w:rFonts w:ascii="Verdana" w:hAnsi="Verdana" w:cs="Arial"/>
                <w:sz w:val="20"/>
                <w:lang w:val="en-GB"/>
              </w:rPr>
            </w:pPr>
            <w:proofErr w:type="spellStart"/>
            <w:r>
              <w:rPr>
                <w:rFonts w:ascii="Verdana" w:hAnsi="Verdana" w:cs="Arial"/>
                <w:sz w:val="20"/>
                <w:lang w:val="en-GB"/>
              </w:rPr>
              <w:t>jméno</w:t>
            </w:r>
            <w:proofErr w:type="spellEnd"/>
            <w:r>
              <w:rPr>
                <w:rFonts w:ascii="Verdana" w:hAnsi="Verdana" w:cs="Arial"/>
                <w:sz w:val="20"/>
                <w:lang w:val="en-GB"/>
              </w:rPr>
              <w:t xml:space="preserve"> a </w:t>
            </w:r>
            <w:proofErr w:type="spellStart"/>
            <w:r>
              <w:rPr>
                <w:rFonts w:ascii="Verdana" w:hAnsi="Verdana" w:cs="Arial"/>
                <w:sz w:val="20"/>
                <w:lang w:val="en-GB"/>
              </w:rPr>
              <w:t>pozice</w:t>
            </w:r>
            <w:proofErr w:type="spellEnd"/>
          </w:p>
        </w:tc>
        <w:tc>
          <w:tcPr>
            <w:tcW w:w="2362" w:type="dxa"/>
            <w:shd w:val="clear" w:color="auto" w:fill="FFFFFF"/>
          </w:tcPr>
          <w:p w14:paraId="697971DE" w14:textId="77777777" w:rsidR="00153788" w:rsidRDefault="00153788" w:rsidP="00287B4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Ing. Petra </w:t>
            </w:r>
            <w:proofErr w:type="spellStart"/>
            <w:r>
              <w:rPr>
                <w:rFonts w:ascii="Verdana" w:hAnsi="Verdana" w:cs="Arial"/>
                <w:color w:val="002060"/>
                <w:sz w:val="20"/>
                <w:lang w:val="en-GB"/>
              </w:rPr>
              <w:t>Klimešová</w:t>
            </w:r>
            <w:proofErr w:type="spellEnd"/>
          </w:p>
          <w:p w14:paraId="731240B0" w14:textId="77777777" w:rsidR="00153788" w:rsidRPr="00B0063F" w:rsidRDefault="00153788" w:rsidP="00287B4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koordinátor</w:t>
            </w:r>
            <w:proofErr w:type="spellEnd"/>
          </w:p>
        </w:tc>
        <w:tc>
          <w:tcPr>
            <w:tcW w:w="2025" w:type="dxa"/>
            <w:shd w:val="clear" w:color="auto" w:fill="FFFFFF"/>
          </w:tcPr>
          <w:p w14:paraId="1E48A77C" w14:textId="77777777" w:rsidR="00153788" w:rsidRPr="00B0063F" w:rsidRDefault="00153788" w:rsidP="00287B49">
            <w:pPr>
              <w:shd w:val="clear" w:color="auto" w:fill="FFFFFF"/>
              <w:spacing w:after="0"/>
              <w:ind w:right="-992"/>
              <w:jc w:val="left"/>
              <w:rPr>
                <w:rFonts w:ascii="Verdana" w:hAnsi="Verdana" w:cs="Arial"/>
                <w:sz w:val="20"/>
                <w:lang w:val="fr-BE"/>
              </w:rPr>
            </w:pPr>
            <w:r w:rsidRPr="00B0063F">
              <w:rPr>
                <w:rFonts w:ascii="Verdana" w:hAnsi="Verdana" w:cs="Arial"/>
                <w:sz w:val="20"/>
                <w:lang w:val="fr-BE"/>
              </w:rPr>
              <w:t>Kontaktní osoba,</w:t>
            </w:r>
          </w:p>
          <w:p w14:paraId="644E0A26" w14:textId="029215AF" w:rsidR="00153788" w:rsidRPr="00B0063F" w:rsidRDefault="004549C6" w:rsidP="00287B49">
            <w:pPr>
              <w:shd w:val="clear" w:color="auto" w:fill="FFFFFF"/>
              <w:spacing w:after="0"/>
              <w:ind w:right="-992"/>
              <w:jc w:val="left"/>
              <w:rPr>
                <w:rFonts w:ascii="Verdana" w:hAnsi="Verdana" w:cs="Arial"/>
                <w:sz w:val="20"/>
                <w:lang w:val="fr-BE"/>
              </w:rPr>
            </w:pPr>
            <w:r>
              <w:rPr>
                <w:rFonts w:ascii="Verdana" w:hAnsi="Verdana" w:cs="Arial"/>
                <w:sz w:val="20"/>
                <w:lang w:val="fr-BE"/>
              </w:rPr>
              <w:t>e-</w:t>
            </w:r>
            <w:r w:rsidR="00153788" w:rsidRPr="00B0063F">
              <w:rPr>
                <w:rFonts w:ascii="Verdana" w:hAnsi="Verdana" w:cs="Arial"/>
                <w:sz w:val="20"/>
                <w:lang w:val="fr-BE"/>
              </w:rPr>
              <w:t>mail/telefon</w:t>
            </w:r>
          </w:p>
        </w:tc>
        <w:tc>
          <w:tcPr>
            <w:tcW w:w="2219" w:type="dxa"/>
            <w:shd w:val="clear" w:color="auto" w:fill="FFFFFF"/>
          </w:tcPr>
          <w:p w14:paraId="20E8464C" w14:textId="77777777" w:rsidR="00153788" w:rsidRPr="00B0063F" w:rsidRDefault="003149AE" w:rsidP="00287B49">
            <w:pPr>
              <w:shd w:val="clear" w:color="auto" w:fill="FFFFFF"/>
              <w:ind w:right="-993"/>
              <w:jc w:val="left"/>
              <w:rPr>
                <w:rFonts w:ascii="Verdana" w:hAnsi="Verdana" w:cs="Arial"/>
                <w:bCs/>
                <w:sz w:val="20"/>
                <w:lang w:val="en-GB"/>
              </w:rPr>
            </w:pPr>
            <w:hyperlink r:id="rId14" w:history="1">
              <w:r w:rsidR="00153788" w:rsidRPr="00B0063F">
                <w:rPr>
                  <w:rFonts w:ascii="Verdana" w:hAnsi="Verdana"/>
                  <w:bCs/>
                  <w:sz w:val="20"/>
                  <w:lang w:val="en-GB"/>
                </w:rPr>
                <w:t>erasmus@vsers.cz</w:t>
              </w:r>
            </w:hyperlink>
          </w:p>
          <w:p w14:paraId="09DD9A12" w14:textId="538FAC74" w:rsidR="00153788" w:rsidRPr="00B0063F" w:rsidRDefault="00153788" w:rsidP="00287B49">
            <w:pPr>
              <w:shd w:val="clear" w:color="auto" w:fill="FFFFFF"/>
              <w:ind w:right="-993"/>
              <w:jc w:val="left"/>
              <w:rPr>
                <w:rFonts w:ascii="Verdana" w:hAnsi="Verdana" w:cs="Arial"/>
                <w:b/>
                <w:color w:val="002060"/>
                <w:sz w:val="20"/>
                <w:lang w:val="fr-BE"/>
              </w:rPr>
            </w:pPr>
            <w:r w:rsidRPr="00B0063F">
              <w:rPr>
                <w:rFonts w:ascii="Verdana" w:hAnsi="Verdana" w:cs="Arial"/>
                <w:bCs/>
                <w:sz w:val="20"/>
                <w:lang w:val="en-GB"/>
              </w:rPr>
              <w:t>+420 725 377 7</w:t>
            </w:r>
            <w:r w:rsidR="004549C6">
              <w:rPr>
                <w:rFonts w:ascii="Verdana" w:hAnsi="Verdana" w:cs="Arial"/>
                <w:bCs/>
                <w:sz w:val="20"/>
                <w:lang w:val="en-GB"/>
              </w:rPr>
              <w:t>29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020CC04" w:rsidR="00377526" w:rsidRDefault="00153788" w:rsidP="005D75AB">
      <w:pPr>
        <w:ind w:right="-992"/>
        <w:jc w:val="left"/>
        <w:rPr>
          <w:rFonts w:ascii="Verdana" w:hAnsi="Verdana" w:cs="Arial"/>
          <w:b/>
          <w:color w:val="002060"/>
          <w:szCs w:val="24"/>
          <w:lang w:val="en-GB"/>
        </w:rPr>
      </w:pPr>
      <w:proofErr w:type="spellStart"/>
      <w:r>
        <w:rPr>
          <w:rFonts w:ascii="Verdana" w:hAnsi="Verdana" w:cs="Arial"/>
          <w:b/>
          <w:color w:val="002060"/>
          <w:szCs w:val="24"/>
          <w:lang w:val="en-GB"/>
        </w:rPr>
        <w:t>Přijímající</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instituce</w:t>
      </w:r>
      <w:proofErr w:type="spellEnd"/>
      <w:r>
        <w:rPr>
          <w:rFonts w:ascii="Verdana" w:hAnsi="Verdana" w:cs="Arial"/>
          <w:b/>
          <w:color w:val="002060"/>
          <w:szCs w:val="24"/>
          <w:lang w:val="en-GB"/>
        </w:rPr>
        <w:t>/</w:t>
      </w:r>
      <w:proofErr w:type="spellStart"/>
      <w:r>
        <w:rPr>
          <w:rFonts w:ascii="Verdana" w:hAnsi="Verdana" w:cs="Arial"/>
          <w:b/>
          <w:color w:val="002060"/>
          <w:szCs w:val="24"/>
          <w:lang w:val="en-GB"/>
        </w:rPr>
        <w:t>podnik</w:t>
      </w:r>
      <w:proofErr w:type="spellEnd"/>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4"/>
        <w:gridCol w:w="2160"/>
        <w:gridCol w:w="2292"/>
        <w:gridCol w:w="2126"/>
      </w:tblGrid>
      <w:tr w:rsidR="00D97FE7" w:rsidRPr="00D97FE7" w14:paraId="5D72C57C" w14:textId="77777777" w:rsidTr="0036332C">
        <w:trPr>
          <w:trHeight w:val="371"/>
        </w:trPr>
        <w:tc>
          <w:tcPr>
            <w:tcW w:w="2232" w:type="dxa"/>
            <w:shd w:val="clear" w:color="auto" w:fill="FFFFFF"/>
          </w:tcPr>
          <w:p w14:paraId="5D72C577" w14:textId="43FD5821" w:rsidR="00D97FE7" w:rsidRPr="007673FA" w:rsidRDefault="00D97FE7" w:rsidP="00A07EA6">
            <w:pPr>
              <w:spacing w:after="0"/>
              <w:ind w:right="-993"/>
              <w:jc w:val="left"/>
              <w:rPr>
                <w:rFonts w:ascii="Verdana" w:hAnsi="Verdana" w:cs="Arial"/>
                <w:sz w:val="20"/>
                <w:lang w:val="en-GB"/>
              </w:rPr>
            </w:pPr>
            <w:proofErr w:type="spellStart"/>
            <w:r>
              <w:rPr>
                <w:rFonts w:ascii="Verdana" w:hAnsi="Verdana" w:cs="Arial"/>
                <w:sz w:val="20"/>
                <w:lang w:val="en-GB"/>
              </w:rPr>
              <w:t>N</w:t>
            </w:r>
            <w:r w:rsidR="00153788">
              <w:rPr>
                <w:rFonts w:ascii="Verdana" w:hAnsi="Verdana" w:cs="Arial"/>
                <w:sz w:val="20"/>
                <w:lang w:val="en-GB"/>
              </w:rPr>
              <w:t>ázev</w:t>
            </w:r>
            <w:proofErr w:type="spellEnd"/>
            <w:r w:rsidR="00153788">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153788" w:rsidRPr="007673FA" w14:paraId="5D72C583" w14:textId="77777777" w:rsidTr="00526FE9">
        <w:trPr>
          <w:trHeight w:val="371"/>
        </w:trPr>
        <w:tc>
          <w:tcPr>
            <w:tcW w:w="2232" w:type="dxa"/>
            <w:shd w:val="clear" w:color="auto" w:fill="FFFFFF"/>
          </w:tcPr>
          <w:p w14:paraId="5D72C57D" w14:textId="64AD0F61"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w:t>
            </w:r>
            <w:proofErr w:type="spellStart"/>
            <w:r w:rsidR="00153788">
              <w:rPr>
                <w:rFonts w:ascii="Verdana" w:hAnsi="Verdana" w:cs="Arial"/>
                <w:sz w:val="20"/>
                <w:lang w:val="en-GB"/>
              </w:rPr>
              <w:t>kód</w:t>
            </w:r>
            <w:proofErr w:type="spellEnd"/>
          </w:p>
          <w:p w14:paraId="5D72C57E" w14:textId="64AB7B64" w:rsidR="00377526" w:rsidRPr="00A740AA" w:rsidRDefault="00377526" w:rsidP="00A07EA6">
            <w:pPr>
              <w:spacing w:after="0"/>
              <w:ind w:right="-993"/>
              <w:jc w:val="left"/>
              <w:rPr>
                <w:rFonts w:ascii="Verdana" w:hAnsi="Verdana" w:cs="Arial"/>
                <w:sz w:val="16"/>
                <w:szCs w:val="16"/>
                <w:lang w:val="en-GB"/>
              </w:rPr>
            </w:pP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5CE9567E" w:rsidR="00377526" w:rsidRPr="007673FA" w:rsidRDefault="009F32D0" w:rsidP="00A07EA6">
            <w:pPr>
              <w:ind w:right="-993"/>
              <w:jc w:val="left"/>
              <w:rPr>
                <w:rFonts w:ascii="Verdana" w:hAnsi="Verdana" w:cs="Arial"/>
                <w:sz w:val="20"/>
                <w:lang w:val="en-GB"/>
              </w:rPr>
            </w:pPr>
            <w:proofErr w:type="spellStart"/>
            <w:r>
              <w:rPr>
                <w:rFonts w:ascii="Verdana" w:hAnsi="Verdana" w:cs="Arial"/>
                <w:sz w:val="20"/>
                <w:lang w:val="en-GB"/>
              </w:rPr>
              <w:t>Fa</w:t>
            </w:r>
            <w:r w:rsidR="00153788">
              <w:rPr>
                <w:rFonts w:ascii="Verdana" w:hAnsi="Verdana" w:cs="Arial"/>
                <w:sz w:val="20"/>
                <w:lang w:val="en-GB"/>
              </w:rPr>
              <w:t>kulta</w:t>
            </w:r>
            <w:proofErr w:type="spellEnd"/>
            <w:r>
              <w:rPr>
                <w:rFonts w:ascii="Verdana" w:hAnsi="Verdana" w:cs="Arial"/>
                <w:sz w:val="20"/>
                <w:lang w:val="en-GB"/>
              </w:rPr>
              <w:t>/</w:t>
            </w:r>
            <w:proofErr w:type="spellStart"/>
            <w:r w:rsidR="006417CC">
              <w:rPr>
                <w:rFonts w:ascii="Verdana" w:hAnsi="Verdana" w:cs="Arial"/>
                <w:sz w:val="20"/>
                <w:lang w:val="en-GB"/>
              </w:rPr>
              <w:t>o</w:t>
            </w:r>
            <w:r w:rsidR="00153788">
              <w:rPr>
                <w:rFonts w:ascii="Verdana" w:hAnsi="Verdana" w:cs="Arial"/>
                <w:sz w:val="20"/>
                <w:lang w:val="en-GB"/>
              </w:rPr>
              <w:t>ddělení</w:t>
            </w:r>
            <w:proofErr w:type="spellEnd"/>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153788" w:rsidRPr="007673FA" w14:paraId="5D72C588" w14:textId="77777777" w:rsidTr="00526FE9">
        <w:trPr>
          <w:trHeight w:val="559"/>
        </w:trPr>
        <w:tc>
          <w:tcPr>
            <w:tcW w:w="2232" w:type="dxa"/>
            <w:shd w:val="clear" w:color="auto" w:fill="FFFFFF"/>
          </w:tcPr>
          <w:p w14:paraId="5D72C584" w14:textId="423C6E2B" w:rsidR="00377526" w:rsidRPr="007673FA" w:rsidRDefault="00377526" w:rsidP="00A07EA6">
            <w:pPr>
              <w:ind w:right="-993"/>
              <w:jc w:val="left"/>
              <w:rPr>
                <w:rFonts w:ascii="Verdana" w:hAnsi="Verdana" w:cs="Arial"/>
                <w:sz w:val="20"/>
                <w:lang w:val="en-GB"/>
              </w:rPr>
            </w:pPr>
            <w:proofErr w:type="spellStart"/>
            <w:r w:rsidRPr="007673FA">
              <w:rPr>
                <w:rFonts w:ascii="Verdana" w:hAnsi="Verdana" w:cs="Arial"/>
                <w:sz w:val="20"/>
                <w:lang w:val="en-GB"/>
              </w:rPr>
              <w:t>Ad</w:t>
            </w:r>
            <w:r w:rsidR="00153788">
              <w:rPr>
                <w:rFonts w:ascii="Verdana" w:hAnsi="Verdana" w:cs="Arial"/>
                <w:sz w:val="20"/>
                <w:lang w:val="en-GB"/>
              </w:rPr>
              <w:t>resa</w:t>
            </w:r>
            <w:proofErr w:type="spellEnd"/>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5BED7E07" w:rsidR="00377526" w:rsidRPr="007673FA" w:rsidRDefault="00153788" w:rsidP="00A07EA6">
            <w:pPr>
              <w:spacing w:after="0"/>
              <w:ind w:right="-992"/>
              <w:jc w:val="left"/>
              <w:rPr>
                <w:rFonts w:ascii="Verdana" w:hAnsi="Verdana" w:cs="Arial"/>
                <w:sz w:val="20"/>
                <w:lang w:val="en-GB"/>
              </w:rPr>
            </w:pPr>
            <w:proofErr w:type="spellStart"/>
            <w:r>
              <w:rPr>
                <w:rFonts w:ascii="Verdana" w:hAnsi="Verdana" w:cs="Arial"/>
                <w:sz w:val="20"/>
                <w:lang w:val="en-GB"/>
              </w:rPr>
              <w:t>Země</w:t>
            </w:r>
            <w:proofErr w:type="spellEnd"/>
            <w:r>
              <w:rPr>
                <w:rFonts w:ascii="Verdana" w:hAnsi="Verdana" w:cs="Arial"/>
                <w:sz w:val="20"/>
                <w:lang w:val="en-GB"/>
              </w:rPr>
              <w:t>/</w:t>
            </w:r>
            <w:proofErr w:type="spellStart"/>
            <w:r>
              <w:rPr>
                <w:rFonts w:ascii="Verdana" w:hAnsi="Verdana" w:cs="Arial"/>
                <w:sz w:val="20"/>
                <w:lang w:val="en-GB"/>
              </w:rPr>
              <w:t>kód</w:t>
            </w:r>
            <w:proofErr w:type="spellEnd"/>
            <w:r>
              <w:rPr>
                <w:rFonts w:ascii="Verdana" w:hAnsi="Verdana" w:cs="Arial"/>
                <w:sz w:val="20"/>
                <w:lang w:val="en-GB"/>
              </w:rPr>
              <w:t xml:space="preserve"> </w:t>
            </w:r>
            <w:proofErr w:type="spellStart"/>
            <w:r>
              <w:rPr>
                <w:rFonts w:ascii="Verdana" w:hAnsi="Verdana" w:cs="Arial"/>
                <w:sz w:val="20"/>
                <w:lang w:val="en-GB"/>
              </w:rPr>
              <w:t>země</w:t>
            </w:r>
            <w:proofErr w:type="spellEnd"/>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153788" w:rsidRPr="003D0705" w14:paraId="5D72C58D" w14:textId="77777777" w:rsidTr="00526FE9">
        <w:tc>
          <w:tcPr>
            <w:tcW w:w="2232" w:type="dxa"/>
            <w:shd w:val="clear" w:color="auto" w:fill="FFFFFF"/>
          </w:tcPr>
          <w:p w14:paraId="77AE608C" w14:textId="77777777" w:rsidR="00377526" w:rsidRDefault="00153788" w:rsidP="00893FA3">
            <w:pPr>
              <w:ind w:right="-993"/>
              <w:jc w:val="left"/>
              <w:rPr>
                <w:rFonts w:ascii="Verdana" w:hAnsi="Verdana" w:cs="Arial"/>
                <w:sz w:val="20"/>
                <w:lang w:val="en-GB"/>
              </w:rPr>
            </w:pPr>
            <w:proofErr w:type="spellStart"/>
            <w:r>
              <w:rPr>
                <w:rFonts w:ascii="Verdana" w:hAnsi="Verdana" w:cs="Arial"/>
                <w:sz w:val="20"/>
                <w:lang w:val="en-GB"/>
              </w:rPr>
              <w:t>Kontaktní</w:t>
            </w:r>
            <w:proofErr w:type="spellEnd"/>
            <w:r>
              <w:rPr>
                <w:rFonts w:ascii="Verdana" w:hAnsi="Verdana" w:cs="Arial"/>
                <w:sz w:val="20"/>
                <w:lang w:val="en-GB"/>
              </w:rPr>
              <w:t xml:space="preserve"> </w:t>
            </w:r>
            <w:proofErr w:type="spellStart"/>
            <w:r>
              <w:rPr>
                <w:rFonts w:ascii="Verdana" w:hAnsi="Verdana" w:cs="Arial"/>
                <w:sz w:val="20"/>
                <w:lang w:val="en-GB"/>
              </w:rPr>
              <w:t>osoba</w:t>
            </w:r>
            <w:proofErr w:type="spellEnd"/>
            <w:r>
              <w:rPr>
                <w:rFonts w:ascii="Verdana" w:hAnsi="Verdana" w:cs="Arial"/>
                <w:sz w:val="20"/>
                <w:lang w:val="en-GB"/>
              </w:rPr>
              <w:t>,</w:t>
            </w:r>
          </w:p>
          <w:p w14:paraId="5D72C589" w14:textId="487A2854" w:rsidR="00153788" w:rsidRPr="007673FA" w:rsidRDefault="00153788" w:rsidP="00893FA3">
            <w:pPr>
              <w:ind w:right="-993"/>
              <w:jc w:val="left"/>
              <w:rPr>
                <w:rFonts w:ascii="Verdana" w:hAnsi="Verdana" w:cs="Arial"/>
                <w:sz w:val="20"/>
                <w:lang w:val="en-GB"/>
              </w:rPr>
            </w:pPr>
            <w:proofErr w:type="spellStart"/>
            <w:r>
              <w:rPr>
                <w:rFonts w:ascii="Verdana" w:hAnsi="Verdana" w:cs="Arial"/>
                <w:sz w:val="20"/>
                <w:lang w:val="en-GB"/>
              </w:rPr>
              <w:t>jméno</w:t>
            </w:r>
            <w:proofErr w:type="spellEnd"/>
            <w:r>
              <w:rPr>
                <w:rFonts w:ascii="Verdana" w:hAnsi="Verdana" w:cs="Arial"/>
                <w:sz w:val="20"/>
                <w:lang w:val="en-GB"/>
              </w:rPr>
              <w:t xml:space="preserve"> a </w:t>
            </w:r>
            <w:proofErr w:type="spellStart"/>
            <w:r>
              <w:rPr>
                <w:rFonts w:ascii="Verdana" w:hAnsi="Verdana" w:cs="Arial"/>
                <w:sz w:val="20"/>
                <w:lang w:val="en-GB"/>
              </w:rPr>
              <w:t>pozice</w:t>
            </w:r>
            <w:proofErr w:type="spellEnd"/>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0E9B3CA4" w:rsidR="00377526" w:rsidRPr="003D0705" w:rsidRDefault="00153788" w:rsidP="00A07EA6">
            <w:pPr>
              <w:ind w:right="-993"/>
              <w:jc w:val="left"/>
              <w:rPr>
                <w:rFonts w:ascii="Verdana" w:hAnsi="Verdana" w:cs="Arial"/>
                <w:b/>
                <w:color w:val="002060"/>
                <w:sz w:val="20"/>
                <w:lang w:val="fr-BE"/>
              </w:rPr>
            </w:pPr>
            <w:r>
              <w:rPr>
                <w:rFonts w:ascii="Verdana" w:hAnsi="Verdana" w:cs="Arial"/>
                <w:sz w:val="20"/>
                <w:lang w:val="fr-BE"/>
              </w:rPr>
              <w:t>Kontaktní osoba</w:t>
            </w:r>
            <w:r w:rsidR="00377526" w:rsidRPr="003D0705">
              <w:rPr>
                <w:rFonts w:ascii="Verdana" w:hAnsi="Verdana" w:cs="Arial"/>
                <w:sz w:val="20"/>
                <w:lang w:val="fr-BE"/>
              </w:rPr>
              <w:br/>
              <w:t>e-mail/</w:t>
            </w:r>
            <w:r>
              <w:rPr>
                <w:rFonts w:ascii="Verdana" w:hAnsi="Verdana" w:cs="Arial"/>
                <w:sz w:val="20"/>
                <w:lang w:val="fr-BE"/>
              </w:rPr>
              <w:t>telefon</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153788" w:rsidRPr="00DD35B7" w14:paraId="5D72C594" w14:textId="77777777" w:rsidTr="00526FE9">
        <w:tc>
          <w:tcPr>
            <w:tcW w:w="2232" w:type="dxa"/>
            <w:shd w:val="clear" w:color="auto" w:fill="FFFFFF"/>
          </w:tcPr>
          <w:p w14:paraId="5D72C590" w14:textId="69F2DB29"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5D72C592" w14:textId="62D30E77" w:rsidR="004C7388" w:rsidRPr="00153788" w:rsidRDefault="004C7388" w:rsidP="00153788">
            <w:pPr>
              <w:spacing w:after="0"/>
              <w:ind w:right="-992"/>
              <w:jc w:val="left"/>
              <w:rPr>
                <w:rFonts w:ascii="Verdana" w:hAnsi="Verdana" w:cs="Arial"/>
                <w:sz w:val="20"/>
                <w:lang w:val="en-GB"/>
              </w:rPr>
            </w:pPr>
          </w:p>
        </w:tc>
        <w:tc>
          <w:tcPr>
            <w:tcW w:w="2157" w:type="dxa"/>
            <w:shd w:val="clear" w:color="auto" w:fill="FFFFFF"/>
          </w:tcPr>
          <w:p w14:paraId="0A24C3A1" w14:textId="32946819" w:rsidR="00E915B6" w:rsidRDefault="003149A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 xml:space="preserve">&lt;250 </w:t>
            </w:r>
            <w:proofErr w:type="spellStart"/>
            <w:r w:rsidR="00153788">
              <w:rPr>
                <w:rFonts w:ascii="Verdana" w:hAnsi="Verdana" w:cs="Arial"/>
                <w:sz w:val="16"/>
                <w:szCs w:val="16"/>
                <w:lang w:val="en-GB"/>
              </w:rPr>
              <w:t>zaměstnanců</w:t>
            </w:r>
            <w:proofErr w:type="spellEnd"/>
          </w:p>
          <w:p w14:paraId="5D72C593" w14:textId="425F38DF" w:rsidR="00377526" w:rsidRPr="00E02718" w:rsidRDefault="003149A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 xml:space="preserve">&gt;250 </w:t>
            </w:r>
            <w:proofErr w:type="spellStart"/>
            <w:r w:rsidR="00153788">
              <w:rPr>
                <w:rFonts w:ascii="Verdana" w:hAnsi="Verdana" w:cs="Arial"/>
                <w:sz w:val="16"/>
                <w:szCs w:val="16"/>
                <w:lang w:val="en-GB"/>
              </w:rPr>
              <w:t>zaměstnanců</w:t>
            </w:r>
            <w:proofErr w:type="spellEnd"/>
          </w:p>
        </w:tc>
      </w:tr>
    </w:tbl>
    <w:p w14:paraId="5D72C596" w14:textId="77777777" w:rsidR="00967A21" w:rsidRPr="00E2199B" w:rsidRDefault="00967A21" w:rsidP="00967A21">
      <w:pPr>
        <w:pStyle w:val="Text4"/>
        <w:pBdr>
          <w:bottom w:val="single" w:sz="6" w:space="1" w:color="auto"/>
        </w:pBdr>
        <w:ind w:left="0"/>
        <w:rPr>
          <w:lang w:val="en-GB"/>
        </w:rPr>
      </w:pPr>
    </w:p>
    <w:p w14:paraId="2F6C34F0" w14:textId="77777777" w:rsidR="0012471A" w:rsidRDefault="0012471A" w:rsidP="0012471A">
      <w:pPr>
        <w:pStyle w:val="Nadpis4"/>
        <w:keepNext w:val="0"/>
        <w:numPr>
          <w:ilvl w:val="0"/>
          <w:numId w:val="0"/>
        </w:numPr>
        <w:jc w:val="left"/>
        <w:rPr>
          <w:rFonts w:ascii="Verdana" w:hAnsi="Verdana" w:cs="Arial"/>
          <w:sz w:val="20"/>
          <w:lang w:val="en-GB"/>
        </w:rPr>
      </w:pPr>
      <w:proofErr w:type="spellStart"/>
      <w:r>
        <w:rPr>
          <w:rFonts w:ascii="Verdana" w:hAnsi="Verdana" w:cs="Arial"/>
          <w:sz w:val="20"/>
          <w:lang w:val="en-GB"/>
        </w:rPr>
        <w:t>Pokyny</w:t>
      </w:r>
      <w:proofErr w:type="spellEnd"/>
      <w:r>
        <w:rPr>
          <w:rFonts w:ascii="Verdana" w:hAnsi="Verdana" w:cs="Arial"/>
          <w:sz w:val="20"/>
          <w:lang w:val="en-GB"/>
        </w:rPr>
        <w:t xml:space="preserve"> k </w:t>
      </w:r>
      <w:proofErr w:type="spellStart"/>
      <w:r>
        <w:rPr>
          <w:rFonts w:ascii="Verdana" w:hAnsi="Verdana" w:cs="Arial"/>
          <w:sz w:val="20"/>
          <w:lang w:val="en-GB"/>
        </w:rPr>
        <w:t>vyplnění</w:t>
      </w:r>
      <w:proofErr w:type="spellEnd"/>
      <w:r>
        <w:rPr>
          <w:rFonts w:ascii="Verdana" w:hAnsi="Verdana" w:cs="Arial"/>
          <w:sz w:val="20"/>
          <w:lang w:val="en-GB"/>
        </w:rPr>
        <w:t xml:space="preserve"> </w:t>
      </w:r>
      <w:proofErr w:type="spellStart"/>
      <w:r>
        <w:rPr>
          <w:rFonts w:ascii="Verdana" w:hAnsi="Verdana" w:cs="Arial"/>
          <w:sz w:val="20"/>
          <w:lang w:val="en-GB"/>
        </w:rPr>
        <w:t>naleznete</w:t>
      </w:r>
      <w:proofErr w:type="spellEnd"/>
      <w:r>
        <w:rPr>
          <w:rFonts w:ascii="Verdana" w:hAnsi="Verdana" w:cs="Arial"/>
          <w:sz w:val="20"/>
          <w:lang w:val="en-GB"/>
        </w:rPr>
        <w:t xml:space="preserve"> v </w:t>
      </w:r>
      <w:proofErr w:type="spellStart"/>
      <w:r>
        <w:rPr>
          <w:rFonts w:ascii="Verdana" w:hAnsi="Verdana" w:cs="Arial"/>
          <w:sz w:val="20"/>
          <w:lang w:val="en-GB"/>
        </w:rPr>
        <w:t>poznámkách</w:t>
      </w:r>
      <w:proofErr w:type="spellEnd"/>
      <w:r>
        <w:rPr>
          <w:rFonts w:ascii="Verdana" w:hAnsi="Verdana" w:cs="Arial"/>
          <w:sz w:val="20"/>
          <w:lang w:val="en-GB"/>
        </w:rPr>
        <w:t xml:space="preserve"> </w:t>
      </w:r>
      <w:proofErr w:type="spellStart"/>
      <w:r>
        <w:rPr>
          <w:rFonts w:ascii="Verdana" w:hAnsi="Verdana" w:cs="Arial"/>
          <w:sz w:val="20"/>
          <w:lang w:val="en-GB"/>
        </w:rPr>
        <w:t>na</w:t>
      </w:r>
      <w:proofErr w:type="spellEnd"/>
      <w:r>
        <w:rPr>
          <w:rFonts w:ascii="Verdana" w:hAnsi="Verdana" w:cs="Arial"/>
          <w:sz w:val="20"/>
          <w:lang w:val="en-GB"/>
        </w:rPr>
        <w:t xml:space="preserve"> str. 3.</w:t>
      </w:r>
    </w:p>
    <w:p w14:paraId="19919A95" w14:textId="6BD5C1C1"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roofErr w:type="spellStart"/>
      <w:r w:rsidR="006417CC">
        <w:rPr>
          <w:rFonts w:ascii="Verdana" w:hAnsi="Verdana" w:cs="Calibri"/>
          <w:b/>
          <w:color w:val="002060"/>
          <w:sz w:val="28"/>
          <w:lang w:val="en-GB"/>
        </w:rPr>
        <w:lastRenderedPageBreak/>
        <w:t>Část</w:t>
      </w:r>
      <w:proofErr w:type="spellEnd"/>
      <w:r w:rsidR="006417CC">
        <w:rPr>
          <w:rFonts w:ascii="Verdana" w:hAnsi="Verdana" w:cs="Calibri"/>
          <w:b/>
          <w:color w:val="002060"/>
          <w:sz w:val="28"/>
          <w:lang w:val="en-GB"/>
        </w:rPr>
        <w:t xml:space="preserve"> k </w:t>
      </w:r>
      <w:proofErr w:type="spellStart"/>
      <w:r w:rsidR="006417CC">
        <w:rPr>
          <w:rFonts w:ascii="Verdana" w:hAnsi="Verdana" w:cs="Calibri"/>
          <w:b/>
          <w:color w:val="002060"/>
          <w:sz w:val="28"/>
          <w:lang w:val="en-GB"/>
        </w:rPr>
        <w:t>vyplnění</w:t>
      </w:r>
      <w:proofErr w:type="spellEnd"/>
      <w:r w:rsidR="006417CC">
        <w:rPr>
          <w:rFonts w:ascii="Verdana" w:hAnsi="Verdana" w:cs="Calibri"/>
          <w:b/>
          <w:color w:val="002060"/>
          <w:sz w:val="28"/>
          <w:lang w:val="en-GB"/>
        </w:rPr>
        <w:t xml:space="preserve"> </w:t>
      </w:r>
      <w:proofErr w:type="spellStart"/>
      <w:r w:rsidR="006417CC">
        <w:rPr>
          <w:rFonts w:ascii="Verdana" w:hAnsi="Verdana" w:cs="Calibri"/>
          <w:b/>
          <w:color w:val="002060"/>
          <w:sz w:val="28"/>
          <w:lang w:val="en-GB"/>
        </w:rPr>
        <w:t>před</w:t>
      </w:r>
      <w:proofErr w:type="spellEnd"/>
      <w:r w:rsidR="006417CC">
        <w:rPr>
          <w:rFonts w:ascii="Verdana" w:hAnsi="Verdana" w:cs="Calibri"/>
          <w:b/>
          <w:color w:val="002060"/>
          <w:sz w:val="28"/>
          <w:lang w:val="en-GB"/>
        </w:rPr>
        <w:t xml:space="preserve"> </w:t>
      </w:r>
      <w:proofErr w:type="spellStart"/>
      <w:r w:rsidR="006417CC">
        <w:rPr>
          <w:rFonts w:ascii="Verdana" w:hAnsi="Verdana" w:cs="Calibri"/>
          <w:b/>
          <w:color w:val="002060"/>
          <w:sz w:val="28"/>
          <w:lang w:val="en-GB"/>
        </w:rPr>
        <w:t>zahájením</w:t>
      </w:r>
      <w:proofErr w:type="spellEnd"/>
      <w:r w:rsidR="006417CC">
        <w:rPr>
          <w:rFonts w:ascii="Verdana" w:hAnsi="Verdana" w:cs="Calibri"/>
          <w:b/>
          <w:color w:val="002060"/>
          <w:sz w:val="28"/>
          <w:lang w:val="en-GB"/>
        </w:rPr>
        <w:t xml:space="preserve"> mobility</w:t>
      </w:r>
    </w:p>
    <w:p w14:paraId="5D72C59C" w14:textId="4CDA1271"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proofErr w:type="spellStart"/>
      <w:r w:rsidR="006417CC">
        <w:rPr>
          <w:rFonts w:ascii="Verdana" w:hAnsi="Verdana" w:cs="Calibri"/>
          <w:b/>
          <w:color w:val="002060"/>
          <w:sz w:val="20"/>
          <w:lang w:val="en-GB"/>
        </w:rPr>
        <w:t>Návrh</w:t>
      </w:r>
      <w:proofErr w:type="spellEnd"/>
      <w:r w:rsidR="006417CC">
        <w:rPr>
          <w:rFonts w:ascii="Verdana" w:hAnsi="Verdana" w:cs="Calibri"/>
          <w:b/>
          <w:color w:val="002060"/>
          <w:sz w:val="20"/>
          <w:lang w:val="en-GB"/>
        </w:rPr>
        <w:t xml:space="preserve"> </w:t>
      </w:r>
      <w:proofErr w:type="spellStart"/>
      <w:r w:rsidR="006417CC">
        <w:rPr>
          <w:rFonts w:ascii="Verdana" w:hAnsi="Verdana" w:cs="Calibri"/>
          <w:b/>
          <w:color w:val="002060"/>
          <w:sz w:val="20"/>
          <w:lang w:val="en-GB"/>
        </w:rPr>
        <w:t>programu</w:t>
      </w:r>
      <w:proofErr w:type="spellEnd"/>
      <w:r w:rsidR="006417CC">
        <w:rPr>
          <w:rFonts w:ascii="Verdana" w:hAnsi="Verdana" w:cs="Calibri"/>
          <w:b/>
          <w:color w:val="002060"/>
          <w:sz w:val="20"/>
          <w:lang w:val="en-GB"/>
        </w:rPr>
        <w:t xml:space="preserve"> mobility</w:t>
      </w:r>
    </w:p>
    <w:p w14:paraId="1C887271" w14:textId="5CD56669" w:rsidR="003C59B7" w:rsidRPr="003C59B7" w:rsidRDefault="006417CC" w:rsidP="003C59B7">
      <w:pPr>
        <w:pStyle w:val="Text4"/>
        <w:ind w:left="0"/>
        <w:rPr>
          <w:rFonts w:ascii="Verdana" w:hAnsi="Verdana"/>
          <w:sz w:val="20"/>
          <w:lang w:val="en-GB"/>
        </w:rPr>
      </w:pPr>
      <w:proofErr w:type="spellStart"/>
      <w:r>
        <w:rPr>
          <w:rFonts w:ascii="Verdana" w:hAnsi="Verdana"/>
          <w:sz w:val="20"/>
          <w:lang w:val="en-GB"/>
        </w:rPr>
        <w:t>Jazyk</w:t>
      </w:r>
      <w:proofErr w:type="spellEnd"/>
      <w:r>
        <w:rPr>
          <w:rFonts w:ascii="Verdana" w:hAnsi="Verdana"/>
          <w:sz w:val="20"/>
          <w:lang w:val="en-GB"/>
        </w:rPr>
        <w:t xml:space="preserve"> </w:t>
      </w:r>
      <w:proofErr w:type="spellStart"/>
      <w:r>
        <w:rPr>
          <w:rFonts w:ascii="Verdana" w:hAnsi="Verdana"/>
          <w:sz w:val="20"/>
          <w:lang w:val="en-GB"/>
        </w:rPr>
        <w:t>školení</w:t>
      </w:r>
      <w:proofErr w:type="spellEnd"/>
      <w:r w:rsidR="003C59B7"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563E9EE6" w:rsidR="00F550D9" w:rsidRDefault="006417CC" w:rsidP="00482A4F">
            <w:pPr>
              <w:spacing w:before="240" w:after="120"/>
              <w:ind w:left="-6" w:firstLine="6"/>
              <w:rPr>
                <w:rFonts w:ascii="Verdana" w:hAnsi="Verdana" w:cs="Calibri"/>
                <w:b/>
                <w:sz w:val="20"/>
                <w:lang w:val="en-GB"/>
              </w:rPr>
            </w:pPr>
            <w:proofErr w:type="spellStart"/>
            <w:r>
              <w:rPr>
                <w:rFonts w:ascii="Verdana" w:hAnsi="Verdana" w:cs="Calibri"/>
                <w:b/>
                <w:sz w:val="20"/>
                <w:lang w:val="en-GB"/>
              </w:rPr>
              <w:t>Celkové</w:t>
            </w:r>
            <w:proofErr w:type="spellEnd"/>
            <w:r>
              <w:rPr>
                <w:rFonts w:ascii="Verdana" w:hAnsi="Verdana" w:cs="Calibri"/>
                <w:b/>
                <w:sz w:val="20"/>
                <w:lang w:val="en-GB"/>
              </w:rPr>
              <w:t xml:space="preserve"> </w:t>
            </w:r>
            <w:proofErr w:type="spellStart"/>
            <w:r>
              <w:rPr>
                <w:rFonts w:ascii="Verdana" w:hAnsi="Verdana" w:cs="Calibri"/>
                <w:b/>
                <w:sz w:val="20"/>
                <w:lang w:val="en-GB"/>
              </w:rPr>
              <w:t>cíle</w:t>
            </w:r>
            <w:proofErr w:type="spellEnd"/>
            <w:r>
              <w:rPr>
                <w:rFonts w:ascii="Verdana" w:hAnsi="Verdana" w:cs="Calibri"/>
                <w:b/>
                <w:sz w:val="20"/>
                <w:lang w:val="en-GB"/>
              </w:rPr>
              <w:t xml:space="preserve"> mobility</w:t>
            </w:r>
            <w:r w:rsidR="00377526">
              <w:rPr>
                <w:rFonts w:ascii="Verdana" w:hAnsi="Verdana" w:cs="Calibri"/>
                <w:b/>
                <w:sz w:val="20"/>
                <w:lang w:val="en-GB"/>
              </w:rPr>
              <w:t>:</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9D5AA94" w14:textId="0D1E787D" w:rsidR="006417CC" w:rsidRDefault="006417CC" w:rsidP="006417CC">
            <w:pPr>
              <w:spacing w:after="0"/>
              <w:jc w:val="left"/>
              <w:rPr>
                <w:rFonts w:ascii="Verdana" w:hAnsi="Verdana" w:cs="Calibri"/>
                <w:b/>
                <w:sz w:val="20"/>
                <w:lang w:val="en-GB"/>
              </w:rPr>
            </w:pPr>
            <w:proofErr w:type="spellStart"/>
            <w:r>
              <w:rPr>
                <w:rFonts w:ascii="Verdana" w:hAnsi="Verdana" w:cs="Calibri"/>
                <w:b/>
                <w:sz w:val="20"/>
                <w:lang w:val="en-GB"/>
              </w:rPr>
              <w:t>Činnosti</w:t>
            </w:r>
            <w:proofErr w:type="spellEnd"/>
            <w:r>
              <w:rPr>
                <w:rFonts w:ascii="Verdana" w:hAnsi="Verdana" w:cs="Calibri"/>
                <w:b/>
                <w:sz w:val="20"/>
                <w:lang w:val="en-GB"/>
              </w:rPr>
              <w:t xml:space="preserve">, </w:t>
            </w:r>
            <w:proofErr w:type="spellStart"/>
            <w:r>
              <w:rPr>
                <w:rFonts w:ascii="Verdana" w:hAnsi="Verdana" w:cs="Calibri"/>
                <w:b/>
                <w:sz w:val="20"/>
                <w:lang w:val="en-GB"/>
              </w:rPr>
              <w:t>jež</w:t>
            </w:r>
            <w:proofErr w:type="spellEnd"/>
            <w:r>
              <w:rPr>
                <w:rFonts w:ascii="Verdana" w:hAnsi="Verdana" w:cs="Calibri"/>
                <w:b/>
                <w:sz w:val="20"/>
                <w:lang w:val="en-GB"/>
              </w:rPr>
              <w:t xml:space="preserve"> </w:t>
            </w:r>
            <w:proofErr w:type="spellStart"/>
            <w:r>
              <w:rPr>
                <w:rFonts w:ascii="Verdana" w:hAnsi="Verdana" w:cs="Calibri"/>
                <w:b/>
                <w:sz w:val="20"/>
                <w:lang w:val="en-GB"/>
              </w:rPr>
              <w:t>budou</w:t>
            </w:r>
            <w:proofErr w:type="spellEnd"/>
            <w:r>
              <w:rPr>
                <w:rFonts w:ascii="Verdana" w:hAnsi="Verdana" w:cs="Calibri"/>
                <w:b/>
                <w:sz w:val="20"/>
                <w:lang w:val="en-GB"/>
              </w:rPr>
              <w:t xml:space="preserve"> </w:t>
            </w:r>
            <w:proofErr w:type="spellStart"/>
            <w:r>
              <w:rPr>
                <w:rFonts w:ascii="Verdana" w:hAnsi="Verdana" w:cs="Calibri"/>
                <w:b/>
                <w:sz w:val="20"/>
                <w:lang w:val="en-GB"/>
              </w:rPr>
              <w:t>rozvíjet</w:t>
            </w:r>
            <w:proofErr w:type="spellEnd"/>
            <w:r>
              <w:rPr>
                <w:rFonts w:ascii="Verdana" w:hAnsi="Verdana" w:cs="Calibri"/>
                <w:b/>
                <w:sz w:val="20"/>
                <w:lang w:val="en-GB"/>
              </w:rPr>
              <w:t xml:space="preserve"> </w:t>
            </w:r>
            <w:proofErr w:type="spellStart"/>
            <w:r>
              <w:rPr>
                <w:rFonts w:ascii="Verdana" w:hAnsi="Verdana" w:cs="Calibri"/>
                <w:b/>
                <w:sz w:val="20"/>
                <w:lang w:val="en-GB"/>
              </w:rPr>
              <w:t>pedagogické</w:t>
            </w:r>
            <w:proofErr w:type="spellEnd"/>
            <w:r>
              <w:rPr>
                <w:rFonts w:ascii="Verdana" w:hAnsi="Verdana" w:cs="Calibri"/>
                <w:b/>
                <w:sz w:val="20"/>
                <w:lang w:val="en-GB"/>
              </w:rPr>
              <w:t xml:space="preserve"> a/</w:t>
            </w:r>
            <w:proofErr w:type="spellStart"/>
            <w:r>
              <w:rPr>
                <w:rFonts w:ascii="Verdana" w:hAnsi="Verdana" w:cs="Calibri"/>
                <w:b/>
                <w:sz w:val="20"/>
                <w:lang w:val="en-GB"/>
              </w:rPr>
              <w:t>nebo</w:t>
            </w:r>
            <w:proofErr w:type="spellEnd"/>
            <w:r>
              <w:rPr>
                <w:rFonts w:ascii="Verdana" w:hAnsi="Verdana" w:cs="Calibri"/>
                <w:b/>
                <w:sz w:val="20"/>
                <w:lang w:val="en-GB"/>
              </w:rPr>
              <w:t xml:space="preserve"> </w:t>
            </w:r>
            <w:proofErr w:type="spellStart"/>
            <w:r>
              <w:rPr>
                <w:rFonts w:ascii="Verdana" w:hAnsi="Verdana" w:cs="Calibri"/>
                <w:b/>
                <w:sz w:val="20"/>
                <w:lang w:val="en-GB"/>
              </w:rPr>
              <w:t>oborové</w:t>
            </w:r>
            <w:proofErr w:type="spellEnd"/>
            <w:r w:rsidR="003149AE">
              <w:rPr>
                <w:rFonts w:ascii="Verdana" w:hAnsi="Verdana" w:cs="Calibri"/>
                <w:b/>
                <w:sz w:val="20"/>
                <w:lang w:val="en-GB"/>
              </w:rPr>
              <w:t xml:space="preserve"> </w:t>
            </w:r>
            <w:proofErr w:type="spellStart"/>
            <w:r w:rsidR="003149AE">
              <w:rPr>
                <w:rFonts w:ascii="Verdana" w:hAnsi="Verdana" w:cs="Calibri"/>
                <w:b/>
                <w:sz w:val="20"/>
                <w:lang w:val="en-GB"/>
              </w:rPr>
              <w:t>dovednosti</w:t>
            </w:r>
            <w:proofErr w:type="spellEnd"/>
            <w:r>
              <w:rPr>
                <w:rFonts w:ascii="Verdana" w:hAnsi="Verdana" w:cs="Calibri"/>
                <w:b/>
                <w:sz w:val="20"/>
                <w:lang w:val="en-GB"/>
              </w:rPr>
              <w:t>:</w:t>
            </w:r>
          </w:p>
          <w:p w14:paraId="24FDDF1C" w14:textId="77777777" w:rsidR="006417CC" w:rsidRPr="00AC44B1" w:rsidRDefault="006417CC" w:rsidP="006417CC">
            <w:pPr>
              <w:spacing w:after="0"/>
              <w:jc w:val="left"/>
              <w:rPr>
                <w:rFonts w:ascii="Verdana" w:hAnsi="Verdana" w:cs="Calibri"/>
                <w:b/>
                <w:sz w:val="20"/>
                <w:lang w:val="en-GB"/>
              </w:rPr>
            </w:pPr>
            <w:proofErr w:type="spellStart"/>
            <w:r>
              <w:rPr>
                <w:rFonts w:ascii="Verdana" w:hAnsi="Verdana" w:cs="Calibri"/>
                <w:b/>
                <w:sz w:val="20"/>
                <w:lang w:val="en-GB"/>
              </w:rPr>
              <w:t>Ano</w:t>
            </w:r>
            <w:proofErr w:type="spellEnd"/>
            <w:r w:rsidRPr="007550F5">
              <w:rPr>
                <w:rFonts w:ascii="Verdana" w:hAnsi="Verdana" w:cs="Calibri"/>
                <w:b/>
                <w:sz w:val="20"/>
                <w:lang w:val="en-GB"/>
              </w:rPr>
              <w:t xml:space="preserve"> </w:t>
            </w:r>
            <w:r w:rsidRPr="007550F5">
              <w:rPr>
                <w:rFonts w:ascii="MS Gothic" w:eastAsia="MS Gothic" w:hAnsi="MS Gothic" w:cs="MS Gothic"/>
                <w:b/>
                <w:sz w:val="20"/>
                <w:lang w:val="en-GB"/>
              </w:rPr>
              <w:t>☐</w:t>
            </w:r>
            <w:r w:rsidRPr="00F378F8">
              <w:rPr>
                <w:rFonts w:ascii="Verdana" w:hAnsi="Verdana" w:cs="Calibri"/>
                <w:b/>
                <w:sz w:val="20"/>
                <w:lang w:val="en-GB"/>
              </w:rPr>
              <w:t xml:space="preserve">   </w:t>
            </w:r>
            <w:r>
              <w:rPr>
                <w:rFonts w:ascii="Verdana" w:hAnsi="Verdana" w:cs="Calibri"/>
                <w:b/>
                <w:sz w:val="20"/>
                <w:lang w:val="en-GB"/>
              </w:rPr>
              <w:t>Ne</w:t>
            </w:r>
            <w:r w:rsidRPr="00F378F8">
              <w:rPr>
                <w:rFonts w:ascii="Verdana" w:hAnsi="Verdana" w:cs="Calibri"/>
                <w:b/>
                <w:sz w:val="20"/>
                <w:lang w:val="en-GB"/>
              </w:rPr>
              <w:t xml:space="preserve">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3375E146" w14:textId="44609F8D"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66D4B624" w14:textId="57983CD5" w:rsidR="006417CC" w:rsidRDefault="006417CC" w:rsidP="006417CC">
            <w:pPr>
              <w:spacing w:before="240" w:after="120"/>
              <w:ind w:left="-6" w:firstLine="6"/>
              <w:rPr>
                <w:rFonts w:ascii="Verdana" w:hAnsi="Verdana" w:cs="Calibri"/>
                <w:b/>
                <w:sz w:val="20"/>
                <w:lang w:val="en-GB"/>
              </w:rPr>
            </w:pPr>
            <w:proofErr w:type="spellStart"/>
            <w:r>
              <w:rPr>
                <w:rFonts w:ascii="Verdana" w:hAnsi="Verdana" w:cs="Calibri"/>
                <w:b/>
                <w:sz w:val="20"/>
                <w:lang w:val="en-GB"/>
              </w:rPr>
              <w:t>Přidaná</w:t>
            </w:r>
            <w:proofErr w:type="spellEnd"/>
            <w:r>
              <w:rPr>
                <w:rFonts w:ascii="Verdana" w:hAnsi="Verdana" w:cs="Calibri"/>
                <w:b/>
                <w:sz w:val="20"/>
                <w:lang w:val="en-GB"/>
              </w:rPr>
              <w:t xml:space="preserve"> </w:t>
            </w:r>
            <w:proofErr w:type="spellStart"/>
            <w:r>
              <w:rPr>
                <w:rFonts w:ascii="Verdana" w:hAnsi="Verdana" w:cs="Calibri"/>
                <w:b/>
                <w:sz w:val="20"/>
                <w:lang w:val="en-GB"/>
              </w:rPr>
              <w:t>hodnota</w:t>
            </w:r>
            <w:proofErr w:type="spellEnd"/>
            <w:r>
              <w:rPr>
                <w:rFonts w:ascii="Verdana" w:hAnsi="Verdana" w:cs="Calibri"/>
                <w:b/>
                <w:sz w:val="20"/>
                <w:lang w:val="en-GB"/>
              </w:rPr>
              <w:t xml:space="preserve"> mobility (v </w:t>
            </w:r>
            <w:proofErr w:type="spellStart"/>
            <w:r>
              <w:rPr>
                <w:rFonts w:ascii="Verdana" w:hAnsi="Verdana" w:cs="Calibri"/>
                <w:b/>
                <w:sz w:val="20"/>
                <w:lang w:val="en-GB"/>
              </w:rPr>
              <w:t>přístupu</w:t>
            </w:r>
            <w:proofErr w:type="spellEnd"/>
            <w:r>
              <w:rPr>
                <w:rFonts w:ascii="Verdana" w:hAnsi="Verdana" w:cs="Calibri"/>
                <w:b/>
                <w:sz w:val="20"/>
                <w:lang w:val="en-GB"/>
              </w:rPr>
              <w:t xml:space="preserve"> k </w:t>
            </w:r>
            <w:proofErr w:type="spellStart"/>
            <w:r>
              <w:rPr>
                <w:rFonts w:ascii="Verdana" w:hAnsi="Verdana" w:cs="Calibri"/>
                <w:b/>
                <w:sz w:val="20"/>
                <w:lang w:val="en-GB"/>
              </w:rPr>
              <w:t>modernizaci</w:t>
            </w:r>
            <w:proofErr w:type="spellEnd"/>
            <w:r>
              <w:rPr>
                <w:rFonts w:ascii="Verdana" w:hAnsi="Verdana" w:cs="Calibri"/>
                <w:b/>
                <w:sz w:val="20"/>
                <w:lang w:val="en-GB"/>
              </w:rPr>
              <w:t xml:space="preserve"> </w:t>
            </w:r>
            <w:proofErr w:type="gramStart"/>
            <w:r>
              <w:rPr>
                <w:rFonts w:ascii="Verdana" w:hAnsi="Verdana" w:cs="Calibri"/>
                <w:b/>
                <w:sz w:val="20"/>
                <w:lang w:val="en-GB"/>
              </w:rPr>
              <w:t>a</w:t>
            </w:r>
            <w:proofErr w:type="gramEnd"/>
            <w:r>
              <w:rPr>
                <w:rFonts w:ascii="Verdana" w:hAnsi="Verdana" w:cs="Calibri"/>
                <w:b/>
                <w:sz w:val="20"/>
                <w:lang w:val="en-GB"/>
              </w:rPr>
              <w:t xml:space="preserve"> </w:t>
            </w:r>
            <w:proofErr w:type="spellStart"/>
            <w:r>
              <w:rPr>
                <w:rFonts w:ascii="Verdana" w:hAnsi="Verdana" w:cs="Calibri"/>
                <w:b/>
                <w:sz w:val="20"/>
                <w:lang w:val="en-GB"/>
              </w:rPr>
              <w:t>internacionalizaci</w:t>
            </w:r>
            <w:proofErr w:type="spellEnd"/>
            <w:r>
              <w:rPr>
                <w:rFonts w:ascii="Verdana" w:hAnsi="Verdana" w:cs="Calibri"/>
                <w:b/>
                <w:sz w:val="20"/>
                <w:lang w:val="en-GB"/>
              </w:rPr>
              <w:t xml:space="preserve"> </w:t>
            </w:r>
            <w:proofErr w:type="spellStart"/>
            <w:r>
              <w:rPr>
                <w:rFonts w:ascii="Verdana" w:hAnsi="Verdana" w:cs="Calibri"/>
                <w:b/>
                <w:sz w:val="20"/>
                <w:lang w:val="en-GB"/>
              </w:rPr>
              <w:t>obou</w:t>
            </w:r>
            <w:proofErr w:type="spellEnd"/>
            <w:r>
              <w:rPr>
                <w:rFonts w:ascii="Verdana" w:hAnsi="Verdana" w:cs="Calibri"/>
                <w:b/>
                <w:sz w:val="20"/>
                <w:lang w:val="en-GB"/>
              </w:rPr>
              <w:t xml:space="preserve"> </w:t>
            </w:r>
            <w:proofErr w:type="spellStart"/>
            <w:r>
              <w:rPr>
                <w:rFonts w:ascii="Verdana" w:hAnsi="Verdana" w:cs="Calibri"/>
                <w:b/>
                <w:sz w:val="20"/>
                <w:lang w:val="en-GB"/>
              </w:rPr>
              <w:t>institucí</w:t>
            </w:r>
            <w:proofErr w:type="spellEnd"/>
            <w:r>
              <w:rPr>
                <w:rFonts w:ascii="Verdana" w:hAnsi="Verdana" w:cs="Calibri"/>
                <w:b/>
                <w:sz w:val="20"/>
                <w:lang w:val="en-GB"/>
              </w:rPr>
              <w:t xml:space="preserve"> </w:t>
            </w:r>
            <w:proofErr w:type="spellStart"/>
            <w:r>
              <w:rPr>
                <w:rFonts w:ascii="Verdana" w:hAnsi="Verdana" w:cs="Calibri"/>
                <w:b/>
                <w:sz w:val="20"/>
                <w:lang w:val="en-GB"/>
              </w:rPr>
              <w:t>zapojených</w:t>
            </w:r>
            <w:proofErr w:type="spellEnd"/>
            <w:r>
              <w:rPr>
                <w:rFonts w:ascii="Verdana" w:hAnsi="Verdana" w:cs="Calibri"/>
                <w:b/>
                <w:sz w:val="20"/>
                <w:lang w:val="en-GB"/>
              </w:rPr>
              <w:t xml:space="preserve"> do mobility):</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F52B88B" w14:textId="77777777" w:rsidR="006417CC" w:rsidRDefault="006417CC" w:rsidP="006417CC">
            <w:pPr>
              <w:spacing w:before="240" w:after="120"/>
              <w:ind w:left="-6" w:firstLine="6"/>
              <w:rPr>
                <w:rFonts w:ascii="Verdana" w:hAnsi="Verdana" w:cs="Calibri"/>
                <w:b/>
                <w:sz w:val="20"/>
                <w:lang w:val="en-GB"/>
              </w:rPr>
            </w:pPr>
            <w:proofErr w:type="spellStart"/>
            <w:r>
              <w:rPr>
                <w:rFonts w:ascii="Verdana" w:hAnsi="Verdana" w:cs="Calibri"/>
                <w:b/>
                <w:sz w:val="20"/>
                <w:lang w:val="en-GB"/>
              </w:rPr>
              <w:t>Činnosti</w:t>
            </w:r>
            <w:proofErr w:type="spellEnd"/>
            <w:r>
              <w:rPr>
                <w:rFonts w:ascii="Verdana" w:hAnsi="Verdana" w:cs="Calibri"/>
                <w:b/>
                <w:sz w:val="20"/>
                <w:lang w:val="en-GB"/>
              </w:rPr>
              <w:t xml:space="preserve">, </w:t>
            </w:r>
            <w:proofErr w:type="spellStart"/>
            <w:r>
              <w:rPr>
                <w:rFonts w:ascii="Verdana" w:hAnsi="Verdana" w:cs="Calibri"/>
                <w:b/>
                <w:sz w:val="20"/>
                <w:lang w:val="en-GB"/>
              </w:rPr>
              <w:t>které</w:t>
            </w:r>
            <w:proofErr w:type="spellEnd"/>
            <w:r>
              <w:rPr>
                <w:rFonts w:ascii="Verdana" w:hAnsi="Verdana" w:cs="Calibri"/>
                <w:b/>
                <w:sz w:val="20"/>
                <w:lang w:val="en-GB"/>
              </w:rPr>
              <w:t xml:space="preserve"> </w:t>
            </w:r>
            <w:proofErr w:type="spellStart"/>
            <w:r>
              <w:rPr>
                <w:rFonts w:ascii="Verdana" w:hAnsi="Verdana" w:cs="Calibri"/>
                <w:b/>
                <w:sz w:val="20"/>
                <w:lang w:val="en-GB"/>
              </w:rPr>
              <w:t>budou</w:t>
            </w:r>
            <w:proofErr w:type="spellEnd"/>
            <w:r>
              <w:rPr>
                <w:rFonts w:ascii="Verdana" w:hAnsi="Verdana" w:cs="Calibri"/>
                <w:b/>
                <w:sz w:val="20"/>
                <w:lang w:val="en-GB"/>
              </w:rPr>
              <w:t xml:space="preserve"> </w:t>
            </w:r>
            <w:proofErr w:type="spellStart"/>
            <w:r>
              <w:rPr>
                <w:rFonts w:ascii="Verdana" w:hAnsi="Verdana" w:cs="Calibri"/>
                <w:b/>
                <w:sz w:val="20"/>
                <w:lang w:val="en-GB"/>
              </w:rPr>
              <w:t>provedeny</w:t>
            </w:r>
            <w:proofErr w:type="spellEnd"/>
            <w:r>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7DAF9123" w14:textId="77777777" w:rsidR="006417CC" w:rsidRDefault="006417CC" w:rsidP="006417CC">
            <w:pPr>
              <w:spacing w:before="240" w:after="120"/>
              <w:ind w:left="-6" w:firstLine="6"/>
              <w:rPr>
                <w:rFonts w:ascii="Verdana" w:hAnsi="Verdana" w:cs="Calibri"/>
                <w:b/>
                <w:sz w:val="20"/>
                <w:lang w:val="en-GB"/>
              </w:rPr>
            </w:pPr>
            <w:proofErr w:type="spellStart"/>
            <w:r>
              <w:rPr>
                <w:rFonts w:ascii="Verdana" w:hAnsi="Verdana" w:cs="Calibri"/>
                <w:b/>
                <w:sz w:val="20"/>
                <w:lang w:val="en-GB"/>
              </w:rPr>
              <w:t>Očekávané</w:t>
            </w:r>
            <w:proofErr w:type="spellEnd"/>
            <w:r>
              <w:rPr>
                <w:rFonts w:ascii="Verdana" w:hAnsi="Verdana" w:cs="Calibri"/>
                <w:b/>
                <w:sz w:val="20"/>
                <w:lang w:val="en-GB"/>
              </w:rPr>
              <w:t xml:space="preserve"> </w:t>
            </w:r>
            <w:proofErr w:type="spellStart"/>
            <w:r>
              <w:rPr>
                <w:rFonts w:ascii="Verdana" w:hAnsi="Verdana" w:cs="Calibri"/>
                <w:b/>
                <w:sz w:val="20"/>
                <w:lang w:val="en-GB"/>
              </w:rPr>
              <w:t>výstupy</w:t>
            </w:r>
            <w:proofErr w:type="spellEnd"/>
            <w:r>
              <w:rPr>
                <w:rFonts w:ascii="Verdana" w:hAnsi="Verdana" w:cs="Calibri"/>
                <w:b/>
                <w:sz w:val="20"/>
                <w:lang w:val="en-GB"/>
              </w:rPr>
              <w:t xml:space="preserve"> a </w:t>
            </w:r>
            <w:proofErr w:type="spellStart"/>
            <w:r>
              <w:rPr>
                <w:rFonts w:ascii="Verdana" w:hAnsi="Verdana" w:cs="Calibri"/>
                <w:b/>
                <w:sz w:val="20"/>
                <w:lang w:val="en-GB"/>
              </w:rPr>
              <w:t>dopad</w:t>
            </w:r>
            <w:proofErr w:type="spellEnd"/>
            <w:r>
              <w:rPr>
                <w:rFonts w:ascii="Verdana" w:hAnsi="Verdana" w:cs="Calibri"/>
                <w:b/>
                <w:sz w:val="20"/>
                <w:lang w:val="en-GB"/>
              </w:rPr>
              <w:t xml:space="preserve"> (</w:t>
            </w:r>
            <w:proofErr w:type="spellStart"/>
            <w:r>
              <w:rPr>
                <w:rFonts w:ascii="Verdana" w:hAnsi="Verdana" w:cs="Calibri"/>
                <w:b/>
                <w:sz w:val="20"/>
                <w:lang w:val="en-GB"/>
              </w:rPr>
              <w:t>například</w:t>
            </w:r>
            <w:proofErr w:type="spellEnd"/>
            <w:r>
              <w:rPr>
                <w:rFonts w:ascii="Verdana" w:hAnsi="Verdana" w:cs="Calibri"/>
                <w:b/>
                <w:sz w:val="20"/>
                <w:lang w:val="en-GB"/>
              </w:rPr>
              <w:t xml:space="preserve"> </w:t>
            </w:r>
            <w:proofErr w:type="spellStart"/>
            <w:r>
              <w:rPr>
                <w:rFonts w:ascii="Verdana" w:hAnsi="Verdana" w:cs="Calibri"/>
                <w:b/>
                <w:sz w:val="20"/>
                <w:lang w:val="en-GB"/>
              </w:rPr>
              <w:t>na</w:t>
            </w:r>
            <w:proofErr w:type="spellEnd"/>
            <w:r>
              <w:rPr>
                <w:rFonts w:ascii="Verdana" w:hAnsi="Verdana" w:cs="Calibri"/>
                <w:b/>
                <w:sz w:val="20"/>
                <w:lang w:val="en-GB"/>
              </w:rPr>
              <w:t xml:space="preserve"> </w:t>
            </w:r>
            <w:proofErr w:type="spellStart"/>
            <w:r>
              <w:rPr>
                <w:rFonts w:ascii="Verdana" w:hAnsi="Verdana" w:cs="Calibri"/>
                <w:b/>
                <w:sz w:val="20"/>
                <w:lang w:val="en-GB"/>
              </w:rPr>
              <w:t>profesní</w:t>
            </w:r>
            <w:proofErr w:type="spellEnd"/>
            <w:r>
              <w:rPr>
                <w:rFonts w:ascii="Verdana" w:hAnsi="Verdana" w:cs="Calibri"/>
                <w:b/>
                <w:sz w:val="20"/>
                <w:lang w:val="en-GB"/>
              </w:rPr>
              <w:t xml:space="preserve"> </w:t>
            </w:r>
            <w:proofErr w:type="spellStart"/>
            <w:r>
              <w:rPr>
                <w:rFonts w:ascii="Verdana" w:hAnsi="Verdana" w:cs="Calibri"/>
                <w:b/>
                <w:sz w:val="20"/>
                <w:lang w:val="en-GB"/>
              </w:rPr>
              <w:t>rozvoj</w:t>
            </w:r>
            <w:proofErr w:type="spellEnd"/>
            <w:r>
              <w:rPr>
                <w:rFonts w:ascii="Verdana" w:hAnsi="Verdana" w:cs="Calibri"/>
                <w:b/>
                <w:sz w:val="20"/>
                <w:lang w:val="en-GB"/>
              </w:rPr>
              <w:t xml:space="preserve"> </w:t>
            </w:r>
            <w:proofErr w:type="spellStart"/>
            <w:r>
              <w:rPr>
                <w:rFonts w:ascii="Verdana" w:hAnsi="Verdana" w:cs="Calibri"/>
                <w:b/>
                <w:sz w:val="20"/>
                <w:lang w:val="en-GB"/>
              </w:rPr>
              <w:t>zaměstnance</w:t>
            </w:r>
            <w:proofErr w:type="spellEnd"/>
            <w:r>
              <w:rPr>
                <w:rFonts w:ascii="Verdana" w:hAnsi="Verdana" w:cs="Calibri"/>
                <w:b/>
                <w:sz w:val="20"/>
                <w:lang w:val="en-GB"/>
              </w:rPr>
              <w:t xml:space="preserve"> a </w:t>
            </w:r>
            <w:proofErr w:type="spellStart"/>
            <w:r>
              <w:rPr>
                <w:rFonts w:ascii="Verdana" w:hAnsi="Verdana" w:cs="Calibri"/>
                <w:b/>
                <w:sz w:val="20"/>
                <w:lang w:val="en-GB"/>
              </w:rPr>
              <w:t>na</w:t>
            </w:r>
            <w:proofErr w:type="spellEnd"/>
            <w:r>
              <w:rPr>
                <w:rFonts w:ascii="Verdana" w:hAnsi="Verdana" w:cs="Calibri"/>
                <w:b/>
                <w:sz w:val="20"/>
                <w:lang w:val="en-GB"/>
              </w:rPr>
              <w:t xml:space="preserve"> </w:t>
            </w:r>
            <w:proofErr w:type="spellStart"/>
            <w:r>
              <w:rPr>
                <w:rFonts w:ascii="Verdana" w:hAnsi="Verdana" w:cs="Calibri"/>
                <w:b/>
                <w:sz w:val="20"/>
                <w:lang w:val="en-GB"/>
              </w:rPr>
              <w:t>obě</w:t>
            </w:r>
            <w:proofErr w:type="spellEnd"/>
            <w:r>
              <w:rPr>
                <w:rFonts w:ascii="Verdana" w:hAnsi="Verdana" w:cs="Calibri"/>
                <w:b/>
                <w:sz w:val="20"/>
                <w:lang w:val="en-GB"/>
              </w:rPr>
              <w:t xml:space="preserve"> </w:t>
            </w:r>
            <w:proofErr w:type="spellStart"/>
            <w:r>
              <w:rPr>
                <w:rFonts w:ascii="Verdana" w:hAnsi="Verdana" w:cs="Calibri"/>
                <w:b/>
                <w:sz w:val="20"/>
                <w:lang w:val="en-GB"/>
              </w:rPr>
              <w:t>instituce</w:t>
            </w:r>
            <w:proofErr w:type="spellEnd"/>
            <w:r>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35DD5DC4"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xml:space="preserve">. </w:t>
      </w:r>
      <w:proofErr w:type="spellStart"/>
      <w:r w:rsidR="006417CC">
        <w:rPr>
          <w:rFonts w:ascii="Verdana" w:hAnsi="Verdana" w:cs="Calibri"/>
          <w:b/>
          <w:color w:val="002060"/>
          <w:sz w:val="20"/>
          <w:lang w:val="en-GB"/>
        </w:rPr>
        <w:t>Trojstranné</w:t>
      </w:r>
      <w:proofErr w:type="spellEnd"/>
      <w:r w:rsidR="006417CC">
        <w:rPr>
          <w:rFonts w:ascii="Verdana" w:hAnsi="Verdana" w:cs="Calibri"/>
          <w:b/>
          <w:color w:val="002060"/>
          <w:sz w:val="20"/>
          <w:lang w:val="en-GB"/>
        </w:rPr>
        <w:t xml:space="preserve"> </w:t>
      </w:r>
      <w:proofErr w:type="spellStart"/>
      <w:r w:rsidR="006417CC">
        <w:rPr>
          <w:rFonts w:ascii="Verdana" w:hAnsi="Verdana" w:cs="Calibri"/>
          <w:b/>
          <w:color w:val="002060"/>
          <w:sz w:val="20"/>
          <w:lang w:val="en-GB"/>
        </w:rPr>
        <w:t>prohlášení</w:t>
      </w:r>
      <w:proofErr w:type="spellEnd"/>
    </w:p>
    <w:p w14:paraId="4ECCEFCF" w14:textId="76086958" w:rsidR="006417CC" w:rsidRPr="004A4118" w:rsidRDefault="006417CC" w:rsidP="00287B49">
      <w:pPr>
        <w:spacing w:after="120"/>
        <w:rPr>
          <w:rFonts w:ascii="Verdana" w:hAnsi="Verdana" w:cs="Calibri"/>
          <w:sz w:val="16"/>
          <w:szCs w:val="16"/>
          <w:lang w:val="en-GB"/>
        </w:rPr>
      </w:pPr>
      <w:r>
        <w:rPr>
          <w:rFonts w:ascii="Verdana" w:hAnsi="Verdana" w:cs="Calibri"/>
          <w:sz w:val="16"/>
          <w:szCs w:val="16"/>
          <w:lang w:val="en-GB"/>
        </w:rPr>
        <w:t>Podepsáním</w:t>
      </w:r>
      <w:r w:rsidRPr="00076EA9">
        <w:rPr>
          <w:rFonts w:ascii="Verdana" w:hAnsi="Verdana" w:cs="Calibri"/>
          <w:sz w:val="16"/>
          <w:szCs w:val="16"/>
          <w:vertAlign w:val="superscript"/>
          <w:lang w:val="en-GB"/>
        </w:rPr>
        <w:t>7</w:t>
      </w:r>
      <w:r>
        <w:rPr>
          <w:rFonts w:ascii="Verdana" w:hAnsi="Verdana" w:cs="Calibri"/>
          <w:sz w:val="16"/>
          <w:szCs w:val="16"/>
          <w:lang w:val="en-GB"/>
        </w:rPr>
        <w:t xml:space="preserve"> </w:t>
      </w:r>
      <w:proofErr w:type="spellStart"/>
      <w:r>
        <w:rPr>
          <w:rFonts w:ascii="Verdana" w:hAnsi="Verdana" w:cs="Calibri"/>
          <w:sz w:val="16"/>
          <w:szCs w:val="16"/>
          <w:lang w:val="en-GB"/>
        </w:rPr>
        <w:t>tohoto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dokumentu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stvrzují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zaměstnanec</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přijímající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w:t>
      </w:r>
      <w:proofErr w:type="spellStart"/>
      <w:r>
        <w:rPr>
          <w:rFonts w:ascii="Verdana" w:hAnsi="Verdana" w:cs="Calibri"/>
          <w:sz w:val="16"/>
          <w:szCs w:val="16"/>
          <w:lang w:val="en-GB"/>
        </w:rPr>
        <w:t>firma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že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souhlasí</w:t>
      </w:r>
      <w:proofErr w:type="spellEnd"/>
      <w:r>
        <w:rPr>
          <w:rFonts w:ascii="Verdana" w:hAnsi="Verdana" w:cs="Calibri"/>
          <w:sz w:val="16"/>
          <w:szCs w:val="16"/>
          <w:lang w:val="en-GB"/>
        </w:rPr>
        <w:t xml:space="preserve"> s </w:t>
      </w:r>
      <w:proofErr w:type="spellStart"/>
      <w:r>
        <w:rPr>
          <w:rFonts w:ascii="Verdana" w:hAnsi="Verdana" w:cs="Calibri"/>
          <w:sz w:val="16"/>
          <w:szCs w:val="16"/>
          <w:lang w:val="en-GB"/>
        </w:rPr>
        <w:t>takto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navrženou</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naplánovanou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smlouvou</w:t>
      </w:r>
      <w:proofErr w:type="spellEnd"/>
      <w:r>
        <w:rPr>
          <w:rFonts w:ascii="Verdana" w:hAnsi="Verdana" w:cs="Calibri"/>
          <w:sz w:val="16"/>
          <w:szCs w:val="16"/>
          <w:lang w:val="en-GB"/>
        </w:rPr>
        <w:t xml:space="preserve"> o </w:t>
      </w:r>
      <w:proofErr w:type="spellStart"/>
      <w:r>
        <w:rPr>
          <w:rFonts w:ascii="Verdana" w:hAnsi="Verdana" w:cs="Calibri"/>
          <w:sz w:val="16"/>
          <w:szCs w:val="16"/>
          <w:lang w:val="en-GB"/>
        </w:rPr>
        <w:t>mobilitě</w:t>
      </w:r>
      <w:proofErr w:type="spellEnd"/>
      <w:r>
        <w:rPr>
          <w:rFonts w:ascii="Verdana" w:hAnsi="Verdana" w:cs="Calibri"/>
          <w:sz w:val="16"/>
          <w:szCs w:val="16"/>
          <w:lang w:val="en-GB"/>
        </w:rPr>
        <w:t>.</w:t>
      </w:r>
    </w:p>
    <w:p w14:paraId="7DD88237" w14:textId="77777777" w:rsidR="006417CC" w:rsidRDefault="006417CC" w:rsidP="006417CC">
      <w:pPr>
        <w:spacing w:after="120"/>
        <w:rPr>
          <w:rFonts w:ascii="Verdana" w:hAnsi="Verdana" w:cs="Calibri"/>
          <w:sz w:val="16"/>
          <w:szCs w:val="16"/>
          <w:lang w:val="is-IS"/>
        </w:rPr>
      </w:pPr>
      <w:r>
        <w:rPr>
          <w:rFonts w:ascii="Verdana" w:hAnsi="Verdana" w:cs="Calibri"/>
          <w:sz w:val="16"/>
          <w:szCs w:val="16"/>
          <w:lang w:val="is-IS"/>
        </w:rPr>
        <w:t>Vysílající instituce podporuje mobilitu svých zaměstnanců jako součást strategie své vlastní modernizace a internacionalizace a uzná ji jako platnou součást hodnocení zaměstnance.</w:t>
      </w:r>
    </w:p>
    <w:p w14:paraId="76B713B6" w14:textId="13F01EC1" w:rsidR="006417CC" w:rsidRPr="006417CC" w:rsidRDefault="006417CC" w:rsidP="006417CC">
      <w:pPr>
        <w:spacing w:after="120"/>
        <w:rPr>
          <w:rFonts w:ascii="Verdana" w:hAnsi="Verdana" w:cs="Calibri"/>
          <w:sz w:val="16"/>
          <w:szCs w:val="16"/>
          <w:lang w:val="is-IS"/>
        </w:rPr>
      </w:pPr>
      <w:proofErr w:type="spellStart"/>
      <w:r>
        <w:rPr>
          <w:rFonts w:ascii="Verdana" w:hAnsi="Verdana" w:cs="Verdana"/>
          <w:sz w:val="16"/>
          <w:szCs w:val="16"/>
          <w:lang w:val="en-GB" w:eastAsia="fr-FR"/>
        </w:rPr>
        <w:t>Zaměstnanec</w:t>
      </w:r>
      <w:proofErr w:type="spellEnd"/>
      <w:r>
        <w:rPr>
          <w:rFonts w:ascii="Verdana" w:hAnsi="Verdana" w:cs="Verdana"/>
          <w:sz w:val="16"/>
          <w:szCs w:val="16"/>
          <w:lang w:val="en-GB" w:eastAsia="fr-FR"/>
        </w:rPr>
        <w:t xml:space="preserve"> se </w:t>
      </w:r>
      <w:proofErr w:type="spellStart"/>
      <w:r>
        <w:rPr>
          <w:rFonts w:ascii="Verdana" w:hAnsi="Verdana" w:cs="Verdana"/>
          <w:sz w:val="16"/>
          <w:szCs w:val="16"/>
          <w:lang w:val="en-GB" w:eastAsia="fr-FR"/>
        </w:rPr>
        <w:t>podělí</w:t>
      </w:r>
      <w:proofErr w:type="spellEnd"/>
      <w:r>
        <w:rPr>
          <w:rFonts w:ascii="Verdana" w:hAnsi="Verdana" w:cs="Verdana"/>
          <w:sz w:val="16"/>
          <w:szCs w:val="16"/>
          <w:lang w:val="en-GB" w:eastAsia="fr-FR"/>
        </w:rPr>
        <w:t xml:space="preserve"> o </w:t>
      </w:r>
      <w:proofErr w:type="spellStart"/>
      <w:r>
        <w:rPr>
          <w:rFonts w:ascii="Verdana" w:hAnsi="Verdana" w:cs="Verdana"/>
          <w:sz w:val="16"/>
          <w:szCs w:val="16"/>
          <w:lang w:val="en-GB" w:eastAsia="fr-FR"/>
        </w:rPr>
        <w:t>své</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zkušenosti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zvláště</w:t>
      </w:r>
      <w:proofErr w:type="spellEnd"/>
      <w:r>
        <w:rPr>
          <w:rFonts w:ascii="Verdana" w:hAnsi="Verdana" w:cs="Verdana"/>
          <w:sz w:val="16"/>
          <w:szCs w:val="16"/>
          <w:lang w:val="en-GB" w:eastAsia="fr-FR"/>
        </w:rPr>
        <w:t xml:space="preserve"> o </w:t>
      </w:r>
      <w:proofErr w:type="spellStart"/>
      <w:r>
        <w:rPr>
          <w:rFonts w:ascii="Verdana" w:hAnsi="Verdana" w:cs="Verdana"/>
          <w:sz w:val="16"/>
          <w:szCs w:val="16"/>
          <w:lang w:val="en-GB" w:eastAsia="fr-FR"/>
        </w:rPr>
        <w:t>jejich</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vlivu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jeho</w:t>
      </w:r>
      <w:proofErr w:type="spellEnd"/>
      <w:r>
        <w:rPr>
          <w:rFonts w:ascii="Verdana" w:hAnsi="Verdana" w:cs="Verdana"/>
          <w:sz w:val="16"/>
          <w:szCs w:val="16"/>
          <w:lang w:val="en-GB" w:eastAsia="fr-FR"/>
        </w:rPr>
        <w:t>/</w:t>
      </w:r>
      <w:proofErr w:type="spellStart"/>
      <w:r>
        <w:rPr>
          <w:rFonts w:ascii="Verdana" w:hAnsi="Verdana" w:cs="Verdana"/>
          <w:sz w:val="16"/>
          <w:szCs w:val="16"/>
          <w:lang w:val="en-GB" w:eastAsia="fr-FR"/>
        </w:rPr>
        <w:t>její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profesní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rozvoj</w:t>
      </w:r>
      <w:proofErr w:type="spellEnd"/>
      <w:r>
        <w:rPr>
          <w:rFonts w:ascii="Verdana" w:hAnsi="Verdana" w:cs="Verdana"/>
          <w:sz w:val="16"/>
          <w:szCs w:val="16"/>
          <w:lang w:val="en-GB" w:eastAsia="fr-FR"/>
        </w:rPr>
        <w:t xml:space="preserve"> a o </w:t>
      </w:r>
      <w:proofErr w:type="spellStart"/>
      <w:r>
        <w:rPr>
          <w:rFonts w:ascii="Verdana" w:hAnsi="Verdana" w:cs="Verdana"/>
          <w:sz w:val="16"/>
          <w:szCs w:val="16"/>
          <w:lang w:val="en-GB" w:eastAsia="fr-FR"/>
        </w:rPr>
        <w:t>vlivu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vysílající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instituci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protože</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tyto</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nabyté</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zkušenosti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mohou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posloužit</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jako</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inspirační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zdroj</w:t>
      </w:r>
      <w:proofErr w:type="spellEnd"/>
      <w:r>
        <w:rPr>
          <w:rFonts w:ascii="Verdana" w:hAnsi="Verdana" w:cs="Verdana"/>
          <w:sz w:val="16"/>
          <w:szCs w:val="16"/>
          <w:lang w:val="en-GB" w:eastAsia="fr-FR"/>
        </w:rPr>
        <w:t xml:space="preserve"> pro </w:t>
      </w:r>
      <w:proofErr w:type="spellStart"/>
      <w:r>
        <w:rPr>
          <w:rFonts w:ascii="Verdana" w:hAnsi="Verdana" w:cs="Verdana"/>
          <w:sz w:val="16"/>
          <w:szCs w:val="16"/>
          <w:lang w:val="en-GB" w:eastAsia="fr-FR"/>
        </w:rPr>
        <w:t>ostatní</w:t>
      </w:r>
      <w:proofErr w:type="spellEnd"/>
      <w:r>
        <w:rPr>
          <w:rFonts w:ascii="Verdana" w:hAnsi="Verdana" w:cs="Verdana"/>
          <w:sz w:val="16"/>
          <w:szCs w:val="16"/>
          <w:lang w:val="en-GB" w:eastAsia="fr-FR"/>
        </w:rPr>
        <w:t>.</w:t>
      </w:r>
    </w:p>
    <w:p w14:paraId="7EEC1438" w14:textId="2C576D4F" w:rsidR="006417CC" w:rsidRPr="006417CC" w:rsidRDefault="006417CC" w:rsidP="00287B49">
      <w:pPr>
        <w:autoSpaceDE w:val="0"/>
        <w:autoSpaceDN w:val="0"/>
        <w:adjustRightInd w:val="0"/>
        <w:spacing w:after="120"/>
        <w:rPr>
          <w:rFonts w:ascii="Verdana" w:hAnsi="Verdana" w:cs="Calibri"/>
          <w:color w:val="000000" w:themeColor="text1"/>
          <w:sz w:val="16"/>
          <w:szCs w:val="16"/>
          <w:lang w:val="en-GB"/>
        </w:rPr>
      </w:pPr>
      <w:proofErr w:type="spellStart"/>
      <w:r>
        <w:rPr>
          <w:rFonts w:ascii="Verdana" w:hAnsi="Verdana"/>
          <w:color w:val="000000" w:themeColor="text1"/>
          <w:sz w:val="16"/>
          <w:szCs w:val="16"/>
          <w:lang w:val="en-GB"/>
        </w:rPr>
        <w:lastRenderedPageBreak/>
        <w:t>Zaměstnanec</w:t>
      </w:r>
      <w:proofErr w:type="spellEnd"/>
      <w:r>
        <w:rPr>
          <w:rFonts w:ascii="Verdana" w:hAnsi="Verdana"/>
          <w:color w:val="000000" w:themeColor="text1"/>
          <w:sz w:val="16"/>
          <w:szCs w:val="16"/>
          <w:lang w:val="en-GB"/>
        </w:rPr>
        <w:t xml:space="preserve"> </w:t>
      </w:r>
      <w:proofErr w:type="gramStart"/>
      <w:r>
        <w:rPr>
          <w:rFonts w:ascii="Verdana" w:hAnsi="Verdana"/>
          <w:color w:val="000000" w:themeColor="text1"/>
          <w:sz w:val="16"/>
          <w:szCs w:val="16"/>
          <w:lang w:val="en-GB"/>
        </w:rPr>
        <w:t>a</w:t>
      </w:r>
      <w:proofErr w:type="gram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instituce</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jež</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má</w:t>
      </w:r>
      <w:proofErr w:type="spellEnd"/>
      <w:r>
        <w:rPr>
          <w:rFonts w:ascii="Verdana" w:hAnsi="Verdana"/>
          <w:color w:val="000000" w:themeColor="text1"/>
          <w:sz w:val="16"/>
          <w:szCs w:val="16"/>
          <w:lang w:val="en-GB"/>
        </w:rPr>
        <w:t xml:space="preserve"> z </w:t>
      </w:r>
      <w:proofErr w:type="spellStart"/>
      <w:r>
        <w:rPr>
          <w:rFonts w:ascii="Verdana" w:hAnsi="Verdana"/>
          <w:color w:val="000000" w:themeColor="text1"/>
          <w:sz w:val="16"/>
          <w:szCs w:val="16"/>
          <w:lang w:val="en-GB"/>
        </w:rPr>
        <w:t>jeho</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studijního</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pobytu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prospěch</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prohlašují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že</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dostojí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závazkům</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vyplývajícím</w:t>
      </w:r>
      <w:proofErr w:type="spellEnd"/>
      <w:r>
        <w:rPr>
          <w:rFonts w:ascii="Verdana" w:hAnsi="Verdana"/>
          <w:color w:val="000000" w:themeColor="text1"/>
          <w:sz w:val="16"/>
          <w:szCs w:val="16"/>
          <w:lang w:val="en-GB"/>
        </w:rPr>
        <w:t xml:space="preserve"> ze </w:t>
      </w:r>
      <w:proofErr w:type="spellStart"/>
      <w:r>
        <w:rPr>
          <w:rFonts w:ascii="Verdana" w:hAnsi="Verdana"/>
          <w:color w:val="000000" w:themeColor="text1"/>
          <w:sz w:val="16"/>
          <w:szCs w:val="16"/>
          <w:lang w:val="en-GB"/>
        </w:rPr>
        <w:t>smlouvy</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kterou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mají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mezi</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sebou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podepsanou</w:t>
      </w:r>
      <w:proofErr w:type="spellEnd"/>
      <w:r>
        <w:rPr>
          <w:rFonts w:ascii="Verdana" w:hAnsi="Verdana"/>
          <w:color w:val="000000" w:themeColor="text1"/>
          <w:sz w:val="16"/>
          <w:szCs w:val="16"/>
          <w:lang w:val="en-GB"/>
        </w:rPr>
        <w:t>.</w:t>
      </w:r>
    </w:p>
    <w:p w14:paraId="41D0A9AC" w14:textId="77777777" w:rsidR="006417CC" w:rsidRPr="00B223B0" w:rsidRDefault="006417CC" w:rsidP="006417CC">
      <w:pPr>
        <w:keepNext/>
        <w:keepLines/>
        <w:tabs>
          <w:tab w:val="left" w:pos="426"/>
        </w:tabs>
        <w:rPr>
          <w:rFonts w:ascii="Verdana" w:hAnsi="Verdana" w:cs="Calibri"/>
          <w:sz w:val="16"/>
          <w:szCs w:val="16"/>
          <w:lang w:val="en-GB"/>
        </w:rPr>
      </w:pPr>
      <w:proofErr w:type="spellStart"/>
      <w:r>
        <w:rPr>
          <w:rFonts w:ascii="Verdana" w:hAnsi="Verdana" w:cs="Calibri"/>
          <w:sz w:val="16"/>
          <w:szCs w:val="16"/>
          <w:lang w:val="en-GB"/>
        </w:rPr>
        <w:t>Zaměstnanec</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přijímající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w:t>
      </w:r>
      <w:proofErr w:type="spellStart"/>
      <w:r>
        <w:rPr>
          <w:rFonts w:ascii="Verdana" w:hAnsi="Verdana" w:cs="Calibri"/>
          <w:sz w:val="16"/>
          <w:szCs w:val="16"/>
          <w:lang w:val="en-GB"/>
        </w:rPr>
        <w:t>firma</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zavazují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řešit</w:t>
      </w:r>
      <w:proofErr w:type="spellEnd"/>
      <w:r>
        <w:rPr>
          <w:rFonts w:ascii="Verdana" w:hAnsi="Verdana" w:cs="Calibri"/>
          <w:sz w:val="16"/>
          <w:szCs w:val="16"/>
          <w:lang w:val="en-GB"/>
        </w:rPr>
        <w:t xml:space="preserve"> s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veškeré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problémy</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změny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týkající</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navrhovaného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mobility </w:t>
      </w:r>
      <w:proofErr w:type="spellStart"/>
      <w:r>
        <w:rPr>
          <w:rFonts w:ascii="Verdana" w:hAnsi="Verdana" w:cs="Calibri"/>
          <w:sz w:val="16"/>
          <w:szCs w:val="16"/>
          <w:lang w:val="en-GB"/>
        </w:rPr>
        <w:t>či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délky</w:t>
      </w:r>
      <w:proofErr w:type="spellEnd"/>
      <w:r>
        <w:rPr>
          <w:rFonts w:ascii="Verdana" w:hAnsi="Verdana" w:cs="Calibri"/>
          <w:sz w:val="16"/>
          <w:szCs w:val="16"/>
          <w:lang w:val="en-GB"/>
        </w:rPr>
        <w:t xml:space="preserve"> mobility.</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36332C">
        <w:trPr>
          <w:jc w:val="center"/>
        </w:trPr>
        <w:tc>
          <w:tcPr>
            <w:tcW w:w="8876" w:type="dxa"/>
            <w:shd w:val="clear" w:color="auto" w:fill="FFFFFF"/>
          </w:tcPr>
          <w:p w14:paraId="6CB8F53D" w14:textId="7F9ADE19" w:rsidR="00F550D9" w:rsidRDefault="006417CC" w:rsidP="0036332C">
            <w:pPr>
              <w:tabs>
                <w:tab w:val="left" w:pos="6165"/>
              </w:tabs>
              <w:spacing w:after="120"/>
              <w:rPr>
                <w:rFonts w:ascii="Verdana" w:hAnsi="Verdana" w:cs="Calibri"/>
                <w:sz w:val="20"/>
                <w:lang w:val="en-GB"/>
              </w:rPr>
            </w:pPr>
            <w:proofErr w:type="spellStart"/>
            <w:r>
              <w:rPr>
                <w:rFonts w:ascii="Verdana" w:hAnsi="Verdana" w:cs="Calibri"/>
                <w:b/>
                <w:sz w:val="20"/>
                <w:lang w:val="en-GB"/>
              </w:rPr>
              <w:t>Zaměstnanec</w:t>
            </w:r>
            <w:proofErr w:type="spellEnd"/>
          </w:p>
          <w:p w14:paraId="0EA516C1" w14:textId="79F64D3C" w:rsidR="00F550D9" w:rsidRDefault="006417CC" w:rsidP="0036332C">
            <w:pPr>
              <w:tabs>
                <w:tab w:val="left" w:pos="6165"/>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sidR="00F550D9">
              <w:rPr>
                <w:rFonts w:ascii="Verdana" w:hAnsi="Verdana" w:cs="Calibri"/>
                <w:sz w:val="20"/>
                <w:lang w:val="en-GB"/>
              </w:rPr>
              <w:t>:</w:t>
            </w:r>
          </w:p>
          <w:p w14:paraId="6E66ABAC" w14:textId="3AAA760F" w:rsidR="00F550D9" w:rsidRPr="007B3F1B" w:rsidRDefault="006417CC" w:rsidP="0036332C">
            <w:pPr>
              <w:tabs>
                <w:tab w:val="left" w:pos="6165"/>
              </w:tabs>
              <w:spacing w:after="120"/>
              <w:rPr>
                <w:rFonts w:ascii="Verdana" w:hAnsi="Verdana" w:cs="Calibri"/>
                <w:color w:val="002060"/>
                <w:sz w:val="20"/>
                <w:lang w:val="en-GB"/>
              </w:rPr>
            </w:pPr>
            <w:proofErr w:type="spellStart"/>
            <w:r>
              <w:rPr>
                <w:rFonts w:ascii="Verdana" w:hAnsi="Verdana" w:cs="Calibri"/>
                <w:sz w:val="20"/>
                <w:lang w:val="en-GB"/>
              </w:rPr>
              <w:t>Podpis</w:t>
            </w:r>
            <w:proofErr w:type="spellEnd"/>
            <w:r w:rsidR="00F550D9">
              <w:rPr>
                <w:rFonts w:ascii="Verdana" w:hAnsi="Verdana" w:cs="Calibri"/>
                <w:sz w:val="20"/>
                <w:lang w:val="en-GB"/>
              </w:rPr>
              <w:t>:</w:t>
            </w:r>
            <w:r w:rsidR="00F550D9">
              <w:rPr>
                <w:rStyle w:val="Znakapoznpodarou"/>
                <w:rFonts w:ascii="Verdana" w:hAnsi="Verdana" w:cs="Calibri"/>
                <w:b/>
                <w:sz w:val="20"/>
                <w:lang w:val="en-GB"/>
              </w:rPr>
              <w:t xml:space="preserve"> </w:t>
            </w:r>
            <w:r w:rsidR="00F550D9">
              <w:rPr>
                <w:rFonts w:ascii="Verdana" w:hAnsi="Verdana" w:cs="Calibri"/>
                <w:sz w:val="20"/>
                <w:lang w:val="en-GB"/>
              </w:rPr>
              <w:tab/>
            </w:r>
            <w:r w:rsidR="00F550D9" w:rsidRPr="006B63AE">
              <w:rPr>
                <w:rFonts w:ascii="Verdana" w:hAnsi="Verdana" w:cs="Calibri"/>
                <w:sz w:val="20"/>
                <w:lang w:val="en-GB"/>
              </w:rPr>
              <w:t>Dat</w:t>
            </w:r>
            <w:r>
              <w:rPr>
                <w:rFonts w:ascii="Verdana" w:hAnsi="Verdana" w:cs="Calibri"/>
                <w:sz w:val="20"/>
                <w:lang w:val="en-GB"/>
              </w:rPr>
              <w:t>um</w:t>
            </w:r>
            <w:r w:rsidR="00F550D9" w:rsidRPr="006B63AE">
              <w:rPr>
                <w:rFonts w:ascii="Verdana" w:hAnsi="Verdana" w:cs="Calibri"/>
                <w:sz w:val="20"/>
                <w:lang w:val="en-GB"/>
              </w:rPr>
              <w:t>:</w:t>
            </w:r>
            <w:r w:rsidR="00F550D9"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36332C">
        <w:trPr>
          <w:jc w:val="center"/>
        </w:trPr>
        <w:tc>
          <w:tcPr>
            <w:tcW w:w="8841" w:type="dxa"/>
            <w:shd w:val="clear" w:color="auto" w:fill="FFFFFF"/>
          </w:tcPr>
          <w:p w14:paraId="0CCC2DBF" w14:textId="5B99DA8C" w:rsidR="00F550D9" w:rsidRPr="006B63AE" w:rsidRDefault="006417CC" w:rsidP="0036332C">
            <w:pPr>
              <w:spacing w:before="120" w:after="120"/>
              <w:rPr>
                <w:rFonts w:ascii="Verdana" w:hAnsi="Verdana" w:cs="Calibri"/>
                <w:b/>
                <w:sz w:val="20"/>
                <w:lang w:val="en-GB"/>
              </w:rPr>
            </w:pPr>
            <w:proofErr w:type="spellStart"/>
            <w:r>
              <w:rPr>
                <w:rFonts w:ascii="Verdana" w:hAnsi="Verdana" w:cs="Calibri"/>
                <w:b/>
                <w:sz w:val="20"/>
                <w:lang w:val="en-GB"/>
              </w:rPr>
              <w:t>Vysílající</w:t>
            </w:r>
            <w:proofErr w:type="spellEnd"/>
            <w:r>
              <w:rPr>
                <w:rFonts w:ascii="Verdana" w:hAnsi="Verdana" w:cs="Calibri"/>
                <w:b/>
                <w:sz w:val="20"/>
                <w:lang w:val="en-GB"/>
              </w:rPr>
              <w:t xml:space="preserve"> </w:t>
            </w:r>
            <w:proofErr w:type="spellStart"/>
            <w:r>
              <w:rPr>
                <w:rFonts w:ascii="Verdana" w:hAnsi="Verdana" w:cs="Calibri"/>
                <w:b/>
                <w:sz w:val="20"/>
                <w:lang w:val="en-GB"/>
              </w:rPr>
              <w:t>instituce</w:t>
            </w:r>
            <w:proofErr w:type="spellEnd"/>
          </w:p>
          <w:p w14:paraId="1003C138" w14:textId="61C2468F" w:rsidR="00F550D9" w:rsidRDefault="006417CC" w:rsidP="0036332C">
            <w:pPr>
              <w:tabs>
                <w:tab w:val="left" w:pos="3348"/>
                <w:tab w:val="left" w:pos="6183"/>
                <w:tab w:val="left" w:pos="6892"/>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Pr>
                <w:rFonts w:ascii="Verdana" w:hAnsi="Verdana" w:cs="Calibri"/>
                <w:sz w:val="20"/>
                <w:lang w:val="en-GB"/>
              </w:rPr>
              <w:t xml:space="preserve"> </w:t>
            </w:r>
            <w:proofErr w:type="spellStart"/>
            <w:r>
              <w:rPr>
                <w:rFonts w:ascii="Verdana" w:hAnsi="Verdana" w:cs="Calibri"/>
                <w:sz w:val="20"/>
                <w:lang w:val="en-GB"/>
              </w:rPr>
              <w:t>odpovědné</w:t>
            </w:r>
            <w:proofErr w:type="spellEnd"/>
            <w:r>
              <w:rPr>
                <w:rFonts w:ascii="Verdana" w:hAnsi="Verdana" w:cs="Calibri"/>
                <w:sz w:val="20"/>
                <w:lang w:val="en-GB"/>
              </w:rPr>
              <w:t xml:space="preserve"> </w:t>
            </w:r>
            <w:proofErr w:type="spellStart"/>
            <w:r>
              <w:rPr>
                <w:rFonts w:ascii="Verdana" w:hAnsi="Verdana" w:cs="Calibri"/>
                <w:sz w:val="20"/>
                <w:lang w:val="en-GB"/>
              </w:rPr>
              <w:t>osoby</w:t>
            </w:r>
            <w:proofErr w:type="spellEnd"/>
            <w:r w:rsidR="00F550D9">
              <w:rPr>
                <w:rFonts w:ascii="Verdana" w:hAnsi="Verdana" w:cs="Calibri"/>
                <w:sz w:val="20"/>
                <w:lang w:val="en-GB"/>
              </w:rPr>
              <w:t>:</w:t>
            </w:r>
          </w:p>
          <w:p w14:paraId="7B184A19" w14:textId="43DE5EA0" w:rsidR="00F550D9" w:rsidRPr="007B3F1B" w:rsidRDefault="006417CC" w:rsidP="0036332C">
            <w:pPr>
              <w:tabs>
                <w:tab w:val="left" w:pos="3348"/>
                <w:tab w:val="left" w:pos="6183"/>
                <w:tab w:val="left" w:pos="6892"/>
              </w:tabs>
              <w:spacing w:after="120"/>
              <w:rPr>
                <w:rFonts w:ascii="Verdana" w:hAnsi="Verdana" w:cs="Calibri"/>
                <w:b/>
                <w:color w:val="002060"/>
                <w:sz w:val="20"/>
                <w:lang w:val="en-GB"/>
              </w:rPr>
            </w:pPr>
            <w:proofErr w:type="spellStart"/>
            <w:r>
              <w:rPr>
                <w:rFonts w:ascii="Verdana" w:hAnsi="Verdana" w:cs="Calibri"/>
                <w:sz w:val="20"/>
                <w:lang w:val="en-GB"/>
              </w:rPr>
              <w:t>Podpis</w:t>
            </w:r>
            <w:proofErr w:type="spellEnd"/>
            <w:r w:rsidR="00F550D9">
              <w:rPr>
                <w:rFonts w:ascii="Verdana" w:hAnsi="Verdana" w:cs="Calibri"/>
                <w:sz w:val="20"/>
                <w:lang w:val="en-GB"/>
              </w:rPr>
              <w:t>:</w:t>
            </w:r>
            <w:r w:rsidR="00F550D9" w:rsidRPr="006B63AE">
              <w:rPr>
                <w:rFonts w:ascii="Verdana" w:hAnsi="Verdana" w:cs="Calibri"/>
                <w:sz w:val="20"/>
                <w:lang w:val="en-GB"/>
              </w:rPr>
              <w:t xml:space="preserve"> </w:t>
            </w:r>
            <w:r w:rsidR="00F550D9" w:rsidRPr="006B63AE">
              <w:rPr>
                <w:rFonts w:ascii="Verdana" w:hAnsi="Verdana" w:cs="Calibri"/>
                <w:sz w:val="20"/>
                <w:lang w:val="en-GB"/>
              </w:rPr>
              <w:tab/>
            </w:r>
            <w:r w:rsidR="00F550D9" w:rsidRPr="006B63AE">
              <w:rPr>
                <w:rFonts w:ascii="Verdana" w:hAnsi="Verdana" w:cs="Calibri"/>
                <w:sz w:val="20"/>
                <w:lang w:val="en-GB"/>
              </w:rPr>
              <w:tab/>
              <w:t>Dat</w:t>
            </w:r>
            <w:r>
              <w:rPr>
                <w:rFonts w:ascii="Verdana" w:hAnsi="Verdana" w:cs="Calibri"/>
                <w:sz w:val="20"/>
                <w:lang w:val="en-GB"/>
              </w:rPr>
              <w:t>um</w:t>
            </w:r>
            <w:r w:rsidR="00F550D9" w:rsidRPr="006B63AE">
              <w:rPr>
                <w:rFonts w:ascii="Verdana" w:hAnsi="Verdana" w:cs="Calibri"/>
                <w:sz w:val="20"/>
                <w:lang w:val="en-GB"/>
              </w:rPr>
              <w:t xml:space="preserve">: </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36332C">
        <w:trPr>
          <w:jc w:val="center"/>
        </w:trPr>
        <w:tc>
          <w:tcPr>
            <w:tcW w:w="8823" w:type="dxa"/>
            <w:shd w:val="clear" w:color="auto" w:fill="FFFFFF"/>
          </w:tcPr>
          <w:p w14:paraId="30A94D5D" w14:textId="288E4F31" w:rsidR="00F550D9" w:rsidRPr="006B63AE" w:rsidRDefault="006417CC" w:rsidP="0036332C">
            <w:pPr>
              <w:spacing w:before="120" w:after="120"/>
              <w:rPr>
                <w:rFonts w:ascii="Verdana" w:hAnsi="Verdana" w:cs="Calibri"/>
                <w:b/>
                <w:sz w:val="20"/>
                <w:lang w:val="en-GB"/>
              </w:rPr>
            </w:pPr>
            <w:proofErr w:type="spellStart"/>
            <w:r>
              <w:rPr>
                <w:rFonts w:ascii="Verdana" w:hAnsi="Verdana" w:cs="Calibri"/>
                <w:b/>
                <w:sz w:val="20"/>
                <w:lang w:val="en-GB"/>
              </w:rPr>
              <w:t>Přijímající</w:t>
            </w:r>
            <w:proofErr w:type="spellEnd"/>
            <w:r>
              <w:rPr>
                <w:rFonts w:ascii="Verdana" w:hAnsi="Verdana" w:cs="Calibri"/>
                <w:b/>
                <w:sz w:val="20"/>
                <w:lang w:val="en-GB"/>
              </w:rPr>
              <w:t xml:space="preserve"> </w:t>
            </w:r>
            <w:proofErr w:type="spellStart"/>
            <w:r>
              <w:rPr>
                <w:rFonts w:ascii="Verdana" w:hAnsi="Verdana" w:cs="Calibri"/>
                <w:b/>
                <w:sz w:val="20"/>
                <w:lang w:val="en-GB"/>
              </w:rPr>
              <w:t>instituce</w:t>
            </w:r>
            <w:proofErr w:type="spellEnd"/>
            <w:r>
              <w:rPr>
                <w:rFonts w:ascii="Verdana" w:hAnsi="Verdana" w:cs="Calibri"/>
                <w:b/>
                <w:sz w:val="20"/>
                <w:lang w:val="en-GB"/>
              </w:rPr>
              <w:t xml:space="preserve"> / </w:t>
            </w:r>
            <w:proofErr w:type="spellStart"/>
            <w:r>
              <w:rPr>
                <w:rFonts w:ascii="Verdana" w:hAnsi="Verdana" w:cs="Calibri"/>
                <w:b/>
                <w:sz w:val="20"/>
                <w:lang w:val="en-GB"/>
              </w:rPr>
              <w:t>podnik</w:t>
            </w:r>
            <w:proofErr w:type="spellEnd"/>
          </w:p>
          <w:p w14:paraId="78F4FA4E" w14:textId="77777777" w:rsidR="006417CC" w:rsidRDefault="006417CC" w:rsidP="006417CC">
            <w:pPr>
              <w:tabs>
                <w:tab w:val="left" w:pos="3348"/>
                <w:tab w:val="left" w:pos="6183"/>
                <w:tab w:val="left" w:pos="6892"/>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Pr>
                <w:rFonts w:ascii="Verdana" w:hAnsi="Verdana" w:cs="Calibri"/>
                <w:sz w:val="20"/>
                <w:lang w:val="en-GB"/>
              </w:rPr>
              <w:t xml:space="preserve"> </w:t>
            </w:r>
            <w:proofErr w:type="spellStart"/>
            <w:r>
              <w:rPr>
                <w:rFonts w:ascii="Verdana" w:hAnsi="Verdana" w:cs="Calibri"/>
                <w:sz w:val="20"/>
                <w:lang w:val="en-GB"/>
              </w:rPr>
              <w:t>odpovědné</w:t>
            </w:r>
            <w:proofErr w:type="spellEnd"/>
            <w:r>
              <w:rPr>
                <w:rFonts w:ascii="Verdana" w:hAnsi="Verdana" w:cs="Calibri"/>
                <w:sz w:val="20"/>
                <w:lang w:val="en-GB"/>
              </w:rPr>
              <w:t xml:space="preserve"> </w:t>
            </w:r>
            <w:proofErr w:type="spellStart"/>
            <w:r>
              <w:rPr>
                <w:rFonts w:ascii="Verdana" w:hAnsi="Verdana" w:cs="Calibri"/>
                <w:sz w:val="20"/>
                <w:lang w:val="en-GB"/>
              </w:rPr>
              <w:t>osoby</w:t>
            </w:r>
            <w:proofErr w:type="spellEnd"/>
            <w:r>
              <w:rPr>
                <w:rFonts w:ascii="Verdana" w:hAnsi="Verdana" w:cs="Calibri"/>
                <w:sz w:val="20"/>
                <w:lang w:val="en-GB"/>
              </w:rPr>
              <w:t>:</w:t>
            </w:r>
          </w:p>
          <w:p w14:paraId="1203B6BE" w14:textId="1949BC9B" w:rsidR="00F550D9" w:rsidRPr="007B3F1B" w:rsidRDefault="006417CC" w:rsidP="0036332C">
            <w:pPr>
              <w:tabs>
                <w:tab w:val="left" w:pos="3312"/>
                <w:tab w:val="left" w:pos="6147"/>
                <w:tab w:val="left" w:pos="6856"/>
              </w:tabs>
              <w:spacing w:after="120"/>
              <w:rPr>
                <w:rFonts w:ascii="Verdana" w:hAnsi="Verdana" w:cs="Calibri"/>
                <w:color w:val="002060"/>
                <w:sz w:val="20"/>
                <w:lang w:val="en-GB"/>
              </w:rPr>
            </w:pPr>
            <w:proofErr w:type="spellStart"/>
            <w:r>
              <w:rPr>
                <w:rFonts w:ascii="Verdana" w:hAnsi="Verdana" w:cs="Calibri"/>
                <w:sz w:val="20"/>
                <w:lang w:val="en-GB"/>
              </w:rPr>
              <w:t>Podpis</w:t>
            </w:r>
            <w:proofErr w:type="spellEnd"/>
            <w:r w:rsidR="00F550D9">
              <w:rPr>
                <w:rFonts w:ascii="Verdana" w:hAnsi="Verdana" w:cs="Calibri"/>
                <w:sz w:val="20"/>
                <w:lang w:val="en-GB"/>
              </w:rPr>
              <w:t>:</w:t>
            </w:r>
            <w:r w:rsidR="00F550D9" w:rsidRPr="006B63AE">
              <w:rPr>
                <w:rFonts w:ascii="Verdana" w:hAnsi="Verdana" w:cs="Calibri"/>
                <w:sz w:val="20"/>
                <w:lang w:val="en-GB"/>
              </w:rPr>
              <w:t xml:space="preserve"> </w:t>
            </w:r>
            <w:r w:rsidR="00F550D9" w:rsidRPr="006B63AE">
              <w:rPr>
                <w:rFonts w:ascii="Verdana" w:hAnsi="Verdana" w:cs="Calibri"/>
                <w:sz w:val="20"/>
                <w:lang w:val="en-GB"/>
              </w:rPr>
              <w:tab/>
            </w:r>
            <w:r w:rsidR="00F550D9" w:rsidRPr="006B63AE">
              <w:rPr>
                <w:rFonts w:ascii="Verdana" w:hAnsi="Verdana" w:cs="Calibri"/>
                <w:sz w:val="20"/>
                <w:lang w:val="en-GB"/>
              </w:rPr>
              <w:tab/>
              <w:t>Dat</w:t>
            </w:r>
            <w:r>
              <w:rPr>
                <w:rFonts w:ascii="Verdana" w:hAnsi="Verdana" w:cs="Calibri"/>
                <w:sz w:val="20"/>
                <w:lang w:val="en-GB"/>
              </w:rPr>
              <w:t>um</w:t>
            </w:r>
            <w:r w:rsidR="00F550D9" w:rsidRPr="006B63AE">
              <w:rPr>
                <w:rFonts w:ascii="Verdana" w:hAnsi="Verdana" w:cs="Calibri"/>
                <w:sz w:val="20"/>
                <w:lang w:val="en-GB"/>
              </w:rPr>
              <w:t>:</w:t>
            </w:r>
            <w:r w:rsidR="00F550D9" w:rsidRPr="006B63AE">
              <w:rPr>
                <w:rFonts w:ascii="Verdana" w:hAnsi="Verdana" w:cs="Calibri"/>
                <w:sz w:val="20"/>
                <w:lang w:val="en-GB"/>
              </w:rPr>
              <w:tab/>
            </w:r>
          </w:p>
        </w:tc>
      </w:tr>
    </w:tbl>
    <w:p w14:paraId="531D3180" w14:textId="7680CCA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36332C" w:rsidRDefault="0036332C">
      <w:r>
        <w:separator/>
      </w:r>
    </w:p>
  </w:endnote>
  <w:endnote w:type="continuationSeparator" w:id="0">
    <w:p w14:paraId="0AFC7016" w14:textId="77777777" w:rsidR="0036332C" w:rsidRDefault="0036332C">
      <w:r>
        <w:continuationSeparator/>
      </w:r>
    </w:p>
  </w:endnote>
  <w:endnote w:id="1">
    <w:p w14:paraId="630157A9" w14:textId="4FFE7952" w:rsidR="0036332C" w:rsidRPr="00747FD1" w:rsidRDefault="0036332C" w:rsidP="00747FD1">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w:t>
      </w:r>
      <w:r w:rsidR="00747FD1">
        <w:rPr>
          <w:rFonts w:ascii="Verdana" w:hAnsi="Verdana"/>
          <w:sz w:val="16"/>
          <w:szCs w:val="16"/>
          <w:lang w:val="en-GB"/>
        </w:rPr>
        <w:t xml:space="preserve">V </w:t>
      </w:r>
      <w:proofErr w:type="spellStart"/>
      <w:r w:rsidR="00747FD1">
        <w:rPr>
          <w:rFonts w:ascii="Verdana" w:hAnsi="Verdana"/>
          <w:sz w:val="16"/>
          <w:szCs w:val="16"/>
          <w:lang w:val="en-GB"/>
        </w:rPr>
        <w:t>případě</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že</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mobilita</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kombinuje</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výuku</w:t>
      </w:r>
      <w:proofErr w:type="spellEnd"/>
      <w:r w:rsidR="00747FD1">
        <w:rPr>
          <w:rFonts w:ascii="Verdana" w:hAnsi="Verdana"/>
          <w:sz w:val="16"/>
          <w:szCs w:val="16"/>
          <w:lang w:val="en-GB"/>
        </w:rPr>
        <w:t xml:space="preserve"> a </w:t>
      </w:r>
      <w:proofErr w:type="spellStart"/>
      <w:r w:rsidR="00747FD1">
        <w:rPr>
          <w:rFonts w:ascii="Verdana" w:hAnsi="Verdana"/>
          <w:sz w:val="16"/>
          <w:szCs w:val="16"/>
          <w:lang w:val="en-GB"/>
        </w:rPr>
        <w:t>školení</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tento</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formulář</w:t>
      </w:r>
      <w:proofErr w:type="spellEnd"/>
      <w:r w:rsidR="00747FD1">
        <w:rPr>
          <w:rFonts w:ascii="Verdana" w:hAnsi="Verdana"/>
          <w:sz w:val="16"/>
          <w:szCs w:val="16"/>
          <w:lang w:val="en-GB"/>
        </w:rPr>
        <w:t xml:space="preserve"> by </w:t>
      </w:r>
      <w:proofErr w:type="spellStart"/>
      <w:r w:rsidR="00747FD1">
        <w:rPr>
          <w:rFonts w:ascii="Verdana" w:hAnsi="Verdana"/>
          <w:sz w:val="16"/>
          <w:szCs w:val="16"/>
          <w:lang w:val="en-GB"/>
        </w:rPr>
        <w:t>měl</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být</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vyplněn</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tak</w:t>
      </w:r>
      <w:proofErr w:type="spellEnd"/>
      <w:r w:rsidR="00747FD1">
        <w:rPr>
          <w:rFonts w:ascii="Verdana" w:hAnsi="Verdana"/>
          <w:sz w:val="16"/>
          <w:szCs w:val="16"/>
          <w:lang w:val="en-GB"/>
        </w:rPr>
        <w:t xml:space="preserve">, aby </w:t>
      </w:r>
      <w:proofErr w:type="spellStart"/>
      <w:r w:rsidR="00747FD1">
        <w:rPr>
          <w:rFonts w:ascii="Verdana" w:hAnsi="Verdana"/>
          <w:sz w:val="16"/>
          <w:szCs w:val="16"/>
          <w:lang w:val="en-GB"/>
        </w:rPr>
        <w:t>vyplnění</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jednotlivých</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rubrik</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odpovídalo</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oběma</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typům</w:t>
      </w:r>
      <w:proofErr w:type="spellEnd"/>
      <w:r w:rsidR="00747FD1">
        <w:rPr>
          <w:rFonts w:ascii="Verdana" w:hAnsi="Verdana"/>
          <w:sz w:val="16"/>
          <w:szCs w:val="16"/>
          <w:lang w:val="en-GB"/>
        </w:rPr>
        <w:t xml:space="preserve"> </w:t>
      </w:r>
      <w:proofErr w:type="spellStart"/>
      <w:r w:rsidR="00747FD1">
        <w:rPr>
          <w:rFonts w:ascii="Verdana" w:hAnsi="Verdana"/>
          <w:sz w:val="16"/>
          <w:szCs w:val="16"/>
          <w:lang w:val="en-GB"/>
        </w:rPr>
        <w:t>činností</w:t>
      </w:r>
      <w:proofErr w:type="spellEnd"/>
      <w:r w:rsidR="00747FD1">
        <w:rPr>
          <w:rFonts w:ascii="Verdana" w:hAnsi="Verdana"/>
          <w:sz w:val="16"/>
          <w:szCs w:val="16"/>
          <w:lang w:val="en-GB"/>
        </w:rPr>
        <w:t>.</w:t>
      </w:r>
    </w:p>
  </w:endnote>
  <w:endnote w:id="2">
    <w:p w14:paraId="648B9DB8" w14:textId="77777777" w:rsidR="00747FD1" w:rsidRPr="003A04F8" w:rsidRDefault="00747FD1" w:rsidP="00747FD1">
      <w:pPr>
        <w:pStyle w:val="Textvysvtlivek"/>
        <w:spacing w:after="0"/>
        <w:rPr>
          <w:rFonts w:ascii="Verdana" w:hAnsi="Verdana"/>
          <w:sz w:val="16"/>
          <w:szCs w:val="16"/>
          <w:lang w:val="en-GB"/>
        </w:rPr>
      </w:pPr>
      <w:r>
        <w:rPr>
          <w:rFonts w:ascii="Verdana" w:hAnsi="Verdana"/>
          <w:sz w:val="16"/>
          <w:szCs w:val="16"/>
          <w:lang w:val="en-GB"/>
        </w:rPr>
        <w:t xml:space="preserve">V </w:t>
      </w:r>
      <w:proofErr w:type="spellStart"/>
      <w:r>
        <w:rPr>
          <w:rFonts w:ascii="Verdana" w:hAnsi="Verdana"/>
          <w:sz w:val="16"/>
          <w:szCs w:val="16"/>
          <w:lang w:val="en-GB"/>
        </w:rPr>
        <w:t>případě</w:t>
      </w:r>
      <w:proofErr w:type="spellEnd"/>
      <w:r>
        <w:rPr>
          <w:rFonts w:ascii="Verdana" w:hAnsi="Verdana"/>
          <w:sz w:val="16"/>
          <w:szCs w:val="16"/>
          <w:lang w:val="en-GB"/>
        </w:rPr>
        <w:t xml:space="preserve"> </w:t>
      </w:r>
      <w:proofErr w:type="spellStart"/>
      <w:r>
        <w:rPr>
          <w:rFonts w:ascii="Verdana" w:hAnsi="Verdana"/>
          <w:sz w:val="16"/>
          <w:szCs w:val="16"/>
          <w:lang w:val="en-GB"/>
        </w:rPr>
        <w:t>realizace</w:t>
      </w:r>
      <w:proofErr w:type="spellEnd"/>
      <w:r>
        <w:rPr>
          <w:rFonts w:ascii="Verdana" w:hAnsi="Verdana"/>
          <w:sz w:val="16"/>
          <w:szCs w:val="16"/>
          <w:lang w:val="en-GB"/>
        </w:rPr>
        <w:t xml:space="preserve"> mobility </w:t>
      </w:r>
      <w:proofErr w:type="spellStart"/>
      <w:r>
        <w:rPr>
          <w:rFonts w:ascii="Verdana" w:hAnsi="Verdana"/>
          <w:sz w:val="16"/>
          <w:szCs w:val="16"/>
          <w:lang w:val="en-GB"/>
        </w:rPr>
        <w:t>mezi</w:t>
      </w:r>
      <w:proofErr w:type="spellEnd"/>
      <w:r>
        <w:rPr>
          <w:rFonts w:ascii="Verdana" w:hAnsi="Verdana"/>
          <w:sz w:val="16"/>
          <w:szCs w:val="16"/>
          <w:lang w:val="en-GB"/>
        </w:rPr>
        <w:t xml:space="preserve"> </w:t>
      </w:r>
      <w:proofErr w:type="spellStart"/>
      <w:r>
        <w:rPr>
          <w:rFonts w:ascii="Verdana" w:hAnsi="Verdana"/>
          <w:sz w:val="16"/>
          <w:szCs w:val="16"/>
          <w:lang w:val="en-GB"/>
        </w:rPr>
        <w:t>institucí</w:t>
      </w:r>
      <w:proofErr w:type="spellEnd"/>
      <w:r>
        <w:rPr>
          <w:rFonts w:ascii="Verdana" w:hAnsi="Verdana"/>
          <w:sz w:val="16"/>
          <w:szCs w:val="16"/>
          <w:lang w:val="en-GB"/>
        </w:rPr>
        <w:t xml:space="preserve"> ze </w:t>
      </w:r>
      <w:proofErr w:type="spellStart"/>
      <w:r>
        <w:rPr>
          <w:rFonts w:ascii="Verdana" w:hAnsi="Verdana"/>
          <w:sz w:val="16"/>
          <w:szCs w:val="16"/>
          <w:lang w:val="en-GB"/>
        </w:rPr>
        <w:t>země</w:t>
      </w:r>
      <w:proofErr w:type="spellEnd"/>
      <w:r>
        <w:rPr>
          <w:rFonts w:ascii="Verdana" w:hAnsi="Verdana"/>
          <w:sz w:val="16"/>
          <w:szCs w:val="16"/>
          <w:lang w:val="en-GB"/>
        </w:rPr>
        <w:t xml:space="preserve">, </w:t>
      </w:r>
      <w:proofErr w:type="spellStart"/>
      <w:r>
        <w:rPr>
          <w:rFonts w:ascii="Verdana" w:hAnsi="Verdana"/>
          <w:sz w:val="16"/>
          <w:szCs w:val="16"/>
          <w:lang w:val="en-GB"/>
        </w:rPr>
        <w:t>která</w:t>
      </w:r>
      <w:proofErr w:type="spellEnd"/>
      <w:r>
        <w:rPr>
          <w:rFonts w:ascii="Verdana" w:hAnsi="Verdana"/>
          <w:sz w:val="16"/>
          <w:szCs w:val="16"/>
          <w:lang w:val="en-GB"/>
        </w:rPr>
        <w:t xml:space="preserve"> je </w:t>
      </w:r>
      <w:proofErr w:type="spellStart"/>
      <w:r>
        <w:rPr>
          <w:rFonts w:ascii="Verdana" w:hAnsi="Verdana"/>
          <w:sz w:val="16"/>
          <w:szCs w:val="16"/>
          <w:lang w:val="en-GB"/>
        </w:rPr>
        <w:t>součástí</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 a </w:t>
      </w:r>
      <w:proofErr w:type="spellStart"/>
      <w:r>
        <w:rPr>
          <w:rFonts w:ascii="Verdana" w:hAnsi="Verdana"/>
          <w:sz w:val="16"/>
          <w:szCs w:val="16"/>
          <w:lang w:val="en-GB"/>
        </w:rPr>
        <w:t>zemí</w:t>
      </w:r>
      <w:proofErr w:type="spellEnd"/>
      <w:r>
        <w:rPr>
          <w:rFonts w:ascii="Verdana" w:hAnsi="Verdana"/>
          <w:sz w:val="16"/>
          <w:szCs w:val="16"/>
          <w:lang w:val="en-GB"/>
        </w:rPr>
        <w:t xml:space="preserve">, </w:t>
      </w:r>
      <w:proofErr w:type="spellStart"/>
      <w:r>
        <w:rPr>
          <w:rFonts w:ascii="Verdana" w:hAnsi="Verdana"/>
          <w:sz w:val="16"/>
          <w:szCs w:val="16"/>
          <w:lang w:val="en-GB"/>
        </w:rPr>
        <w:t>která</w:t>
      </w:r>
      <w:proofErr w:type="spellEnd"/>
      <w:r>
        <w:rPr>
          <w:rFonts w:ascii="Verdana" w:hAnsi="Verdana"/>
          <w:sz w:val="16"/>
          <w:szCs w:val="16"/>
          <w:lang w:val="en-GB"/>
        </w:rPr>
        <w:t xml:space="preserve"> je </w:t>
      </w:r>
      <w:proofErr w:type="spellStart"/>
      <w:r>
        <w:rPr>
          <w:rFonts w:ascii="Verdana" w:hAnsi="Verdana"/>
          <w:sz w:val="16"/>
          <w:szCs w:val="16"/>
          <w:lang w:val="en-GB"/>
        </w:rPr>
        <w:t>partnerskou</w:t>
      </w:r>
      <w:proofErr w:type="spellEnd"/>
      <w:r>
        <w:rPr>
          <w:rFonts w:ascii="Verdana" w:hAnsi="Verdana"/>
          <w:sz w:val="16"/>
          <w:szCs w:val="16"/>
          <w:lang w:val="en-GB"/>
        </w:rPr>
        <w:t xml:space="preserve"> </w:t>
      </w:r>
      <w:proofErr w:type="spellStart"/>
      <w:r>
        <w:rPr>
          <w:rFonts w:ascii="Verdana" w:hAnsi="Verdana"/>
          <w:sz w:val="16"/>
          <w:szCs w:val="16"/>
          <w:lang w:val="en-GB"/>
        </w:rPr>
        <w:t>zemí</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musí</w:t>
      </w:r>
      <w:proofErr w:type="spellEnd"/>
      <w:r>
        <w:rPr>
          <w:rFonts w:ascii="Verdana" w:hAnsi="Verdana"/>
          <w:sz w:val="16"/>
          <w:szCs w:val="16"/>
          <w:lang w:val="en-GB"/>
        </w:rPr>
        <w:t xml:space="preserve"> </w:t>
      </w:r>
      <w:proofErr w:type="spellStart"/>
      <w:r>
        <w:rPr>
          <w:rFonts w:ascii="Verdana" w:hAnsi="Verdana"/>
          <w:sz w:val="16"/>
          <w:szCs w:val="16"/>
          <w:lang w:val="en-GB"/>
        </w:rPr>
        <w:t>tato</w:t>
      </w:r>
      <w:proofErr w:type="spellEnd"/>
      <w:r>
        <w:rPr>
          <w:rFonts w:ascii="Verdana" w:hAnsi="Verdana"/>
          <w:sz w:val="16"/>
          <w:szCs w:val="16"/>
          <w:lang w:val="en-GB"/>
        </w:rPr>
        <w:t xml:space="preserve"> </w:t>
      </w:r>
      <w:proofErr w:type="spellStart"/>
      <w:r>
        <w:rPr>
          <w:rFonts w:ascii="Verdana" w:hAnsi="Verdana"/>
          <w:sz w:val="16"/>
          <w:szCs w:val="16"/>
          <w:lang w:val="en-GB"/>
        </w:rPr>
        <w:t>smlouva</w:t>
      </w:r>
      <w:proofErr w:type="spellEnd"/>
      <w:r>
        <w:rPr>
          <w:rFonts w:ascii="Verdana" w:hAnsi="Verdana"/>
          <w:sz w:val="16"/>
          <w:szCs w:val="16"/>
          <w:lang w:val="en-GB"/>
        </w:rPr>
        <w:t xml:space="preserve"> </w:t>
      </w:r>
      <w:proofErr w:type="spellStart"/>
      <w:r>
        <w:rPr>
          <w:rFonts w:ascii="Verdana" w:hAnsi="Verdana"/>
          <w:sz w:val="16"/>
          <w:szCs w:val="16"/>
          <w:lang w:val="en-GB"/>
        </w:rPr>
        <w:t>být</w:t>
      </w:r>
      <w:proofErr w:type="spellEnd"/>
      <w:r>
        <w:rPr>
          <w:rFonts w:ascii="Verdana" w:hAnsi="Verdana"/>
          <w:sz w:val="16"/>
          <w:szCs w:val="16"/>
          <w:lang w:val="en-GB"/>
        </w:rPr>
        <w:t xml:space="preserve"> </w:t>
      </w:r>
      <w:proofErr w:type="spellStart"/>
      <w:r>
        <w:rPr>
          <w:rFonts w:ascii="Verdana" w:hAnsi="Verdana"/>
          <w:sz w:val="16"/>
          <w:szCs w:val="16"/>
          <w:lang w:val="en-GB"/>
        </w:rPr>
        <w:t>vždy</w:t>
      </w:r>
      <w:proofErr w:type="spellEnd"/>
      <w:r>
        <w:rPr>
          <w:rFonts w:ascii="Verdana" w:hAnsi="Verdana"/>
          <w:sz w:val="16"/>
          <w:szCs w:val="16"/>
          <w:lang w:val="en-GB"/>
        </w:rPr>
        <w:t xml:space="preserve"> </w:t>
      </w:r>
      <w:proofErr w:type="spellStart"/>
      <w:r>
        <w:rPr>
          <w:rFonts w:ascii="Verdana" w:hAnsi="Verdana"/>
          <w:sz w:val="16"/>
          <w:szCs w:val="16"/>
          <w:lang w:val="en-GB"/>
        </w:rPr>
        <w:t>podepsána</w:t>
      </w:r>
      <w:proofErr w:type="spellEnd"/>
      <w:r>
        <w:rPr>
          <w:rFonts w:ascii="Verdana" w:hAnsi="Verdana"/>
          <w:sz w:val="16"/>
          <w:szCs w:val="16"/>
          <w:lang w:val="en-GB"/>
        </w:rPr>
        <w:t xml:space="preserve"> </w:t>
      </w:r>
      <w:proofErr w:type="spellStart"/>
      <w:r>
        <w:rPr>
          <w:rFonts w:ascii="Verdana" w:hAnsi="Verdana"/>
          <w:sz w:val="16"/>
          <w:szCs w:val="16"/>
          <w:lang w:val="en-GB"/>
        </w:rPr>
        <w:t>pracovníkem</w:t>
      </w:r>
      <w:proofErr w:type="spellEnd"/>
      <w:r>
        <w:rPr>
          <w:rFonts w:ascii="Verdana" w:hAnsi="Verdana"/>
          <w:sz w:val="16"/>
          <w:szCs w:val="16"/>
          <w:lang w:val="en-GB"/>
        </w:rPr>
        <w:t xml:space="preserve">, </w:t>
      </w:r>
      <w:proofErr w:type="spellStart"/>
      <w:r>
        <w:rPr>
          <w:rFonts w:ascii="Verdana" w:hAnsi="Verdana"/>
          <w:sz w:val="16"/>
          <w:szCs w:val="16"/>
          <w:lang w:val="en-GB"/>
        </w:rPr>
        <w:t>institucí</w:t>
      </w:r>
      <w:proofErr w:type="spellEnd"/>
      <w:r>
        <w:rPr>
          <w:rFonts w:ascii="Verdana" w:hAnsi="Verdana"/>
          <w:sz w:val="16"/>
          <w:szCs w:val="16"/>
          <w:lang w:val="en-GB"/>
        </w:rPr>
        <w:t xml:space="preserve"> </w:t>
      </w:r>
      <w:proofErr w:type="spellStart"/>
      <w:r>
        <w:rPr>
          <w:rFonts w:ascii="Verdana" w:hAnsi="Verdana"/>
          <w:sz w:val="16"/>
          <w:szCs w:val="16"/>
          <w:lang w:val="en-GB"/>
        </w:rPr>
        <w:t>terciárního</w:t>
      </w:r>
      <w:proofErr w:type="spellEnd"/>
      <w:r>
        <w:rPr>
          <w:rFonts w:ascii="Verdana" w:hAnsi="Verdana"/>
          <w:sz w:val="16"/>
          <w:szCs w:val="16"/>
          <w:lang w:val="en-GB"/>
        </w:rPr>
        <w:t xml:space="preserve"> </w:t>
      </w:r>
      <w:proofErr w:type="spellStart"/>
      <w:r>
        <w:rPr>
          <w:rFonts w:ascii="Verdana" w:hAnsi="Verdana"/>
          <w:sz w:val="16"/>
          <w:szCs w:val="16"/>
          <w:lang w:val="en-GB"/>
        </w:rPr>
        <w:t>vzdělávání</w:t>
      </w:r>
      <w:proofErr w:type="spellEnd"/>
      <w:r>
        <w:rPr>
          <w:rFonts w:ascii="Verdana" w:hAnsi="Verdana"/>
          <w:sz w:val="16"/>
          <w:szCs w:val="16"/>
          <w:lang w:val="en-GB"/>
        </w:rPr>
        <w:t xml:space="preserve"> </w:t>
      </w:r>
      <w:proofErr w:type="spellStart"/>
      <w:r>
        <w:rPr>
          <w:rFonts w:ascii="Verdana" w:hAnsi="Verdana"/>
          <w:sz w:val="16"/>
          <w:szCs w:val="16"/>
          <w:lang w:val="en-GB"/>
        </w:rPr>
        <w:t>zapojenou</w:t>
      </w:r>
      <w:proofErr w:type="spellEnd"/>
      <w:r>
        <w:rPr>
          <w:rFonts w:ascii="Verdana" w:hAnsi="Verdana"/>
          <w:sz w:val="16"/>
          <w:szCs w:val="16"/>
          <w:lang w:val="en-GB"/>
        </w:rPr>
        <w:t xml:space="preserve"> do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jež</w:t>
      </w:r>
      <w:proofErr w:type="spellEnd"/>
      <w:r>
        <w:rPr>
          <w:rFonts w:ascii="Verdana" w:hAnsi="Verdana"/>
          <w:sz w:val="16"/>
          <w:szCs w:val="16"/>
          <w:lang w:val="en-GB"/>
        </w:rPr>
        <w:t xml:space="preserve"> </w:t>
      </w:r>
      <w:proofErr w:type="spellStart"/>
      <w:r>
        <w:rPr>
          <w:rFonts w:ascii="Verdana" w:hAnsi="Verdana"/>
          <w:sz w:val="16"/>
          <w:szCs w:val="16"/>
          <w:lang w:val="en-GB"/>
        </w:rPr>
        <w:t>má</w:t>
      </w:r>
      <w:proofErr w:type="spellEnd"/>
      <w:r>
        <w:rPr>
          <w:rFonts w:ascii="Verdana" w:hAnsi="Verdana"/>
          <w:sz w:val="16"/>
          <w:szCs w:val="16"/>
          <w:lang w:val="en-GB"/>
        </w:rPr>
        <w:t xml:space="preserve"> z mobility </w:t>
      </w:r>
      <w:proofErr w:type="spellStart"/>
      <w:r>
        <w:rPr>
          <w:rFonts w:ascii="Verdana" w:hAnsi="Verdana"/>
          <w:sz w:val="16"/>
          <w:szCs w:val="16"/>
          <w:lang w:val="en-GB"/>
        </w:rPr>
        <w:t>prospěch</w:t>
      </w:r>
      <w:proofErr w:type="spellEnd"/>
      <w:r>
        <w:rPr>
          <w:rFonts w:ascii="Verdana" w:hAnsi="Verdana"/>
          <w:sz w:val="16"/>
          <w:szCs w:val="16"/>
          <w:lang w:val="en-GB"/>
        </w:rPr>
        <w:t xml:space="preserve">, </w:t>
      </w:r>
      <w:proofErr w:type="gramStart"/>
      <w:r>
        <w:rPr>
          <w:rFonts w:ascii="Verdana" w:hAnsi="Verdana"/>
          <w:sz w:val="16"/>
          <w:szCs w:val="16"/>
          <w:lang w:val="en-GB"/>
        </w:rPr>
        <w:t>a</w:t>
      </w:r>
      <w:proofErr w:type="gramEnd"/>
      <w:r>
        <w:rPr>
          <w:rFonts w:ascii="Verdana" w:hAnsi="Verdana"/>
          <w:sz w:val="16"/>
          <w:szCs w:val="16"/>
          <w:lang w:val="en-GB"/>
        </w:rPr>
        <w:t xml:space="preserve"> </w:t>
      </w:r>
      <w:proofErr w:type="spellStart"/>
      <w:r>
        <w:rPr>
          <w:rFonts w:ascii="Verdana" w:hAnsi="Verdana"/>
          <w:sz w:val="16"/>
          <w:szCs w:val="16"/>
          <w:lang w:val="en-GB"/>
        </w:rPr>
        <w:t>institucí</w:t>
      </w:r>
      <w:proofErr w:type="spellEnd"/>
      <w:r>
        <w:rPr>
          <w:rFonts w:ascii="Verdana" w:hAnsi="Verdana"/>
          <w:sz w:val="16"/>
          <w:szCs w:val="16"/>
          <w:lang w:val="en-GB"/>
        </w:rPr>
        <w:t xml:space="preserve"> z </w:t>
      </w:r>
      <w:proofErr w:type="spellStart"/>
      <w:r>
        <w:rPr>
          <w:rFonts w:ascii="Verdana" w:hAnsi="Verdana"/>
          <w:sz w:val="16"/>
          <w:szCs w:val="16"/>
          <w:lang w:val="en-GB"/>
        </w:rPr>
        <w:t>partnerské</w:t>
      </w:r>
      <w:proofErr w:type="spellEnd"/>
      <w:r>
        <w:rPr>
          <w:rFonts w:ascii="Verdana" w:hAnsi="Verdana"/>
          <w:sz w:val="16"/>
          <w:szCs w:val="16"/>
          <w:lang w:val="en-GB"/>
        </w:rPr>
        <w:t xml:space="preserve"> </w:t>
      </w:r>
      <w:proofErr w:type="spellStart"/>
      <w:r>
        <w:rPr>
          <w:rFonts w:ascii="Verdana" w:hAnsi="Verdana"/>
          <w:sz w:val="16"/>
          <w:szCs w:val="16"/>
          <w:lang w:val="en-GB"/>
        </w:rPr>
        <w:t>země</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jako</w:t>
      </w:r>
      <w:proofErr w:type="spellEnd"/>
      <w:r>
        <w:rPr>
          <w:rFonts w:ascii="Verdana" w:hAnsi="Verdana"/>
          <w:sz w:val="16"/>
          <w:szCs w:val="16"/>
          <w:lang w:val="en-GB"/>
        </w:rPr>
        <w:t xml:space="preserve"> </w:t>
      </w:r>
      <w:proofErr w:type="spellStart"/>
      <w:r>
        <w:rPr>
          <w:rFonts w:ascii="Verdana" w:hAnsi="Verdana"/>
          <w:sz w:val="16"/>
          <w:szCs w:val="16"/>
          <w:lang w:val="en-GB"/>
        </w:rPr>
        <w:t>vysílající</w:t>
      </w:r>
      <w:proofErr w:type="spellEnd"/>
      <w:r>
        <w:rPr>
          <w:rFonts w:ascii="Verdana" w:hAnsi="Verdana"/>
          <w:sz w:val="16"/>
          <w:szCs w:val="16"/>
          <w:lang w:val="en-GB"/>
        </w:rPr>
        <w:t xml:space="preserve"> </w:t>
      </w:r>
      <w:proofErr w:type="spellStart"/>
      <w:r>
        <w:rPr>
          <w:rFonts w:ascii="Verdana" w:hAnsi="Verdana"/>
          <w:sz w:val="16"/>
          <w:szCs w:val="16"/>
          <w:lang w:val="en-GB"/>
        </w:rPr>
        <w:t>či</w:t>
      </w:r>
      <w:proofErr w:type="spellEnd"/>
      <w:r>
        <w:rPr>
          <w:rFonts w:ascii="Verdana" w:hAnsi="Verdana"/>
          <w:sz w:val="16"/>
          <w:szCs w:val="16"/>
          <w:lang w:val="en-GB"/>
        </w:rPr>
        <w:t xml:space="preserve"> </w:t>
      </w:r>
      <w:proofErr w:type="spellStart"/>
      <w:r>
        <w:rPr>
          <w:rFonts w:ascii="Verdana" w:hAnsi="Verdana"/>
          <w:sz w:val="16"/>
          <w:szCs w:val="16"/>
          <w:lang w:val="en-GB"/>
        </w:rPr>
        <w:t>přijímající</w:t>
      </w:r>
      <w:proofErr w:type="spellEnd"/>
      <w:r>
        <w:rPr>
          <w:rFonts w:ascii="Verdana" w:hAnsi="Verdana"/>
          <w:sz w:val="16"/>
          <w:szCs w:val="16"/>
          <w:lang w:val="en-GB"/>
        </w:rPr>
        <w:t xml:space="preserve"> </w:t>
      </w:r>
      <w:proofErr w:type="spellStart"/>
      <w:r>
        <w:rPr>
          <w:rFonts w:ascii="Verdana" w:hAnsi="Verdana"/>
          <w:sz w:val="16"/>
          <w:szCs w:val="16"/>
          <w:lang w:val="en-GB"/>
        </w:rPr>
        <w:t>institucí</w:t>
      </w:r>
      <w:proofErr w:type="spellEnd"/>
      <w:r>
        <w:rPr>
          <w:rFonts w:ascii="Verdana" w:hAnsi="Verdana"/>
          <w:sz w:val="16"/>
          <w:szCs w:val="16"/>
          <w:lang w:val="en-GB"/>
        </w:rPr>
        <w:t xml:space="preserve">. V </w:t>
      </w:r>
      <w:proofErr w:type="spellStart"/>
      <w:r>
        <w:rPr>
          <w:rFonts w:ascii="Verdana" w:hAnsi="Verdana"/>
          <w:sz w:val="16"/>
          <w:szCs w:val="16"/>
          <w:lang w:val="en-GB"/>
        </w:rPr>
        <w:t>případě</w:t>
      </w:r>
      <w:proofErr w:type="spellEnd"/>
      <w:r>
        <w:rPr>
          <w:rFonts w:ascii="Verdana" w:hAnsi="Verdana"/>
          <w:sz w:val="16"/>
          <w:szCs w:val="16"/>
          <w:lang w:val="en-GB"/>
        </w:rPr>
        <w:t xml:space="preserve"> mobility z </w:t>
      </w:r>
      <w:proofErr w:type="spellStart"/>
      <w:r>
        <w:rPr>
          <w:rFonts w:ascii="Verdana" w:hAnsi="Verdana"/>
          <w:sz w:val="16"/>
          <w:szCs w:val="16"/>
          <w:lang w:val="en-GB"/>
        </w:rPr>
        <w:t>partnerské</w:t>
      </w:r>
      <w:proofErr w:type="spellEnd"/>
      <w:r>
        <w:rPr>
          <w:rFonts w:ascii="Verdana" w:hAnsi="Verdana"/>
          <w:sz w:val="16"/>
          <w:szCs w:val="16"/>
          <w:lang w:val="en-GB"/>
        </w:rPr>
        <w:t xml:space="preserve"> </w:t>
      </w:r>
      <w:proofErr w:type="spellStart"/>
      <w:r>
        <w:rPr>
          <w:rFonts w:ascii="Verdana" w:hAnsi="Verdana"/>
          <w:sz w:val="16"/>
          <w:szCs w:val="16"/>
          <w:lang w:val="en-GB"/>
        </w:rPr>
        <w:t>země</w:t>
      </w:r>
      <w:proofErr w:type="spellEnd"/>
      <w:r>
        <w:rPr>
          <w:rFonts w:ascii="Verdana" w:hAnsi="Verdana"/>
          <w:sz w:val="16"/>
          <w:szCs w:val="16"/>
          <w:lang w:val="en-GB"/>
        </w:rPr>
        <w:t xml:space="preserve"> do </w:t>
      </w:r>
      <w:proofErr w:type="spellStart"/>
      <w:r>
        <w:rPr>
          <w:rFonts w:ascii="Verdana" w:hAnsi="Verdana"/>
          <w:sz w:val="16"/>
          <w:szCs w:val="16"/>
          <w:lang w:val="en-GB"/>
        </w:rPr>
        <w:t>země</w:t>
      </w:r>
      <w:proofErr w:type="spellEnd"/>
      <w:r>
        <w:rPr>
          <w:rFonts w:ascii="Verdana" w:hAnsi="Verdana"/>
          <w:sz w:val="16"/>
          <w:szCs w:val="16"/>
          <w:lang w:val="en-GB"/>
        </w:rPr>
        <w:t xml:space="preserve"> </w:t>
      </w:r>
      <w:proofErr w:type="spellStart"/>
      <w:r>
        <w:rPr>
          <w:rFonts w:ascii="Verdana" w:hAnsi="Verdana"/>
          <w:sz w:val="16"/>
          <w:szCs w:val="16"/>
          <w:lang w:val="en-GB"/>
        </w:rPr>
        <w:t>zapojené</w:t>
      </w:r>
      <w:proofErr w:type="spellEnd"/>
      <w:r>
        <w:rPr>
          <w:rFonts w:ascii="Verdana" w:hAnsi="Verdana"/>
          <w:sz w:val="16"/>
          <w:szCs w:val="16"/>
          <w:lang w:val="en-GB"/>
        </w:rPr>
        <w:t xml:space="preserve"> do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musí</w:t>
      </w:r>
      <w:proofErr w:type="spellEnd"/>
      <w:r>
        <w:rPr>
          <w:rFonts w:ascii="Verdana" w:hAnsi="Verdana"/>
          <w:sz w:val="16"/>
          <w:szCs w:val="16"/>
          <w:lang w:val="en-GB"/>
        </w:rPr>
        <w:t xml:space="preserve"> </w:t>
      </w:r>
      <w:proofErr w:type="spellStart"/>
      <w:r>
        <w:rPr>
          <w:rFonts w:ascii="Verdana" w:hAnsi="Verdana"/>
          <w:sz w:val="16"/>
          <w:szCs w:val="16"/>
          <w:lang w:val="en-GB"/>
        </w:rPr>
        <w:t>být</w:t>
      </w:r>
      <w:proofErr w:type="spellEnd"/>
      <w:r>
        <w:rPr>
          <w:rFonts w:ascii="Verdana" w:hAnsi="Verdana"/>
          <w:sz w:val="16"/>
          <w:szCs w:val="16"/>
          <w:lang w:val="en-GB"/>
        </w:rPr>
        <w:t xml:space="preserve"> </w:t>
      </w:r>
      <w:proofErr w:type="spellStart"/>
      <w:r>
        <w:rPr>
          <w:rFonts w:ascii="Verdana" w:hAnsi="Verdana"/>
          <w:sz w:val="16"/>
          <w:szCs w:val="16"/>
          <w:lang w:val="en-GB"/>
        </w:rPr>
        <w:t>poslední</w:t>
      </w:r>
      <w:proofErr w:type="spellEnd"/>
      <w:r>
        <w:rPr>
          <w:rFonts w:ascii="Verdana" w:hAnsi="Verdana"/>
          <w:sz w:val="16"/>
          <w:szCs w:val="16"/>
          <w:lang w:val="en-GB"/>
        </w:rPr>
        <w:t xml:space="preserve"> </w:t>
      </w:r>
      <w:proofErr w:type="spellStart"/>
      <w:r>
        <w:rPr>
          <w:rFonts w:ascii="Verdana" w:hAnsi="Verdana"/>
          <w:sz w:val="16"/>
          <w:szCs w:val="16"/>
          <w:lang w:val="en-GB"/>
        </w:rPr>
        <w:t>tabulka</w:t>
      </w:r>
      <w:proofErr w:type="spellEnd"/>
      <w:r>
        <w:rPr>
          <w:rFonts w:ascii="Verdana" w:hAnsi="Verdana"/>
          <w:sz w:val="16"/>
          <w:szCs w:val="16"/>
          <w:lang w:val="en-GB"/>
        </w:rPr>
        <w:t xml:space="preserve"> </w:t>
      </w:r>
      <w:proofErr w:type="spellStart"/>
      <w:r>
        <w:rPr>
          <w:rFonts w:ascii="Verdana" w:hAnsi="Verdana"/>
          <w:sz w:val="16"/>
          <w:szCs w:val="16"/>
          <w:lang w:val="en-GB"/>
        </w:rPr>
        <w:t>podpisů</w:t>
      </w:r>
      <w:proofErr w:type="spellEnd"/>
      <w:r>
        <w:rPr>
          <w:rFonts w:ascii="Verdana" w:hAnsi="Verdana"/>
          <w:sz w:val="16"/>
          <w:szCs w:val="16"/>
          <w:lang w:val="en-GB"/>
        </w:rPr>
        <w:t xml:space="preserve"> </w:t>
      </w:r>
      <w:proofErr w:type="spellStart"/>
      <w:r>
        <w:rPr>
          <w:rFonts w:ascii="Verdana" w:hAnsi="Verdana"/>
          <w:sz w:val="16"/>
          <w:szCs w:val="16"/>
          <w:lang w:val="en-GB"/>
        </w:rPr>
        <w:t>duplikována</w:t>
      </w:r>
      <w:proofErr w:type="spellEnd"/>
      <w:r>
        <w:rPr>
          <w:rFonts w:ascii="Verdana" w:hAnsi="Verdana"/>
          <w:sz w:val="16"/>
          <w:szCs w:val="16"/>
          <w:lang w:val="en-GB"/>
        </w:rPr>
        <w:t xml:space="preserve">, aby </w:t>
      </w:r>
      <w:proofErr w:type="spellStart"/>
      <w:r>
        <w:rPr>
          <w:rFonts w:ascii="Verdana" w:hAnsi="Verdana"/>
          <w:sz w:val="16"/>
          <w:szCs w:val="16"/>
          <w:lang w:val="en-GB"/>
        </w:rPr>
        <w:t>zahrnula</w:t>
      </w:r>
      <w:proofErr w:type="spellEnd"/>
      <w:r>
        <w:rPr>
          <w:rFonts w:ascii="Verdana" w:hAnsi="Verdana"/>
          <w:sz w:val="16"/>
          <w:szCs w:val="16"/>
          <w:lang w:val="en-GB"/>
        </w:rPr>
        <w:t xml:space="preserve"> </w:t>
      </w:r>
      <w:proofErr w:type="spellStart"/>
      <w:r>
        <w:rPr>
          <w:rFonts w:ascii="Verdana" w:hAnsi="Verdana"/>
          <w:sz w:val="16"/>
          <w:szCs w:val="16"/>
          <w:lang w:val="en-GB"/>
        </w:rPr>
        <w:t>podpis</w:t>
      </w:r>
      <w:proofErr w:type="spellEnd"/>
      <w:r>
        <w:rPr>
          <w:rFonts w:ascii="Verdana" w:hAnsi="Verdana"/>
          <w:sz w:val="16"/>
          <w:szCs w:val="16"/>
          <w:lang w:val="en-GB"/>
        </w:rPr>
        <w:t xml:space="preserve"> </w:t>
      </w:r>
      <w:proofErr w:type="spellStart"/>
      <w:r>
        <w:rPr>
          <w:rFonts w:ascii="Verdana" w:hAnsi="Verdana"/>
          <w:sz w:val="16"/>
          <w:szCs w:val="16"/>
          <w:lang w:val="en-GB"/>
        </w:rPr>
        <w:t>zástupce</w:t>
      </w:r>
      <w:proofErr w:type="spellEnd"/>
      <w:r>
        <w:rPr>
          <w:rFonts w:ascii="Verdana" w:hAnsi="Verdana"/>
          <w:sz w:val="16"/>
          <w:szCs w:val="16"/>
          <w:lang w:val="en-GB"/>
        </w:rPr>
        <w:t xml:space="preserve"> </w:t>
      </w:r>
      <w:proofErr w:type="spellStart"/>
      <w:r>
        <w:rPr>
          <w:rFonts w:ascii="Verdana" w:hAnsi="Verdana"/>
          <w:sz w:val="16"/>
          <w:szCs w:val="16"/>
          <w:lang w:val="en-GB"/>
        </w:rPr>
        <w:t>země</w:t>
      </w:r>
      <w:proofErr w:type="spellEnd"/>
      <w:r>
        <w:rPr>
          <w:rFonts w:ascii="Verdana" w:hAnsi="Verdana"/>
          <w:sz w:val="16"/>
          <w:szCs w:val="16"/>
          <w:lang w:val="en-GB"/>
        </w:rPr>
        <w:t xml:space="preserve"> </w:t>
      </w:r>
      <w:proofErr w:type="spellStart"/>
      <w:r>
        <w:rPr>
          <w:rFonts w:ascii="Verdana" w:hAnsi="Verdana"/>
          <w:sz w:val="16"/>
          <w:szCs w:val="16"/>
          <w:lang w:val="en-GB"/>
        </w:rPr>
        <w:t>zapojené</w:t>
      </w:r>
      <w:proofErr w:type="spellEnd"/>
      <w:r>
        <w:rPr>
          <w:rFonts w:ascii="Verdana" w:hAnsi="Verdana"/>
          <w:sz w:val="16"/>
          <w:szCs w:val="16"/>
          <w:lang w:val="en-GB"/>
        </w:rPr>
        <w:t xml:space="preserve"> do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která</w:t>
      </w:r>
      <w:proofErr w:type="spellEnd"/>
      <w:r>
        <w:rPr>
          <w:rFonts w:ascii="Verdana" w:hAnsi="Verdana"/>
          <w:sz w:val="16"/>
          <w:szCs w:val="16"/>
          <w:lang w:val="en-GB"/>
        </w:rPr>
        <w:t xml:space="preserve"> </w:t>
      </w:r>
      <w:proofErr w:type="spellStart"/>
      <w:r>
        <w:rPr>
          <w:rFonts w:ascii="Verdana" w:hAnsi="Verdana"/>
          <w:sz w:val="16"/>
          <w:szCs w:val="16"/>
          <w:lang w:val="en-GB"/>
        </w:rPr>
        <w:t>bude</w:t>
      </w:r>
      <w:proofErr w:type="spellEnd"/>
      <w:r>
        <w:rPr>
          <w:rFonts w:ascii="Verdana" w:hAnsi="Verdana"/>
          <w:sz w:val="16"/>
          <w:szCs w:val="16"/>
          <w:lang w:val="en-GB"/>
        </w:rPr>
        <w:t xml:space="preserve"> </w:t>
      </w:r>
      <w:proofErr w:type="spellStart"/>
      <w:r>
        <w:rPr>
          <w:rFonts w:ascii="Verdana" w:hAnsi="Verdana"/>
          <w:sz w:val="16"/>
          <w:szCs w:val="16"/>
          <w:lang w:val="en-GB"/>
        </w:rPr>
        <w:t>mít</w:t>
      </w:r>
      <w:proofErr w:type="spellEnd"/>
      <w:r>
        <w:rPr>
          <w:rFonts w:ascii="Verdana" w:hAnsi="Verdana"/>
          <w:sz w:val="16"/>
          <w:szCs w:val="16"/>
          <w:lang w:val="en-GB"/>
        </w:rPr>
        <w:t xml:space="preserve"> z mobility </w:t>
      </w:r>
      <w:proofErr w:type="spellStart"/>
      <w:r>
        <w:rPr>
          <w:rFonts w:ascii="Verdana" w:hAnsi="Verdana"/>
          <w:sz w:val="16"/>
          <w:szCs w:val="16"/>
          <w:lang w:val="en-GB"/>
        </w:rPr>
        <w:t>prospěch</w:t>
      </w:r>
      <w:proofErr w:type="spellEnd"/>
      <w:r>
        <w:rPr>
          <w:rFonts w:ascii="Verdana" w:hAnsi="Verdana"/>
          <w:sz w:val="16"/>
          <w:szCs w:val="16"/>
          <w:lang w:val="en-GB"/>
        </w:rPr>
        <w:t xml:space="preserve">) a </w:t>
      </w:r>
      <w:proofErr w:type="spellStart"/>
      <w:r>
        <w:rPr>
          <w:rFonts w:ascii="Verdana" w:hAnsi="Verdana"/>
          <w:sz w:val="16"/>
          <w:szCs w:val="16"/>
          <w:lang w:val="en-GB"/>
        </w:rPr>
        <w:t>podpis</w:t>
      </w:r>
      <w:proofErr w:type="spellEnd"/>
      <w:r>
        <w:rPr>
          <w:rFonts w:ascii="Verdana" w:hAnsi="Verdana"/>
          <w:sz w:val="16"/>
          <w:szCs w:val="16"/>
          <w:lang w:val="en-GB"/>
        </w:rPr>
        <w:t xml:space="preserve"> </w:t>
      </w:r>
      <w:proofErr w:type="spellStart"/>
      <w:r>
        <w:rPr>
          <w:rFonts w:ascii="Verdana" w:hAnsi="Verdana"/>
          <w:sz w:val="16"/>
          <w:szCs w:val="16"/>
          <w:lang w:val="en-GB"/>
        </w:rPr>
        <w:t>přijímající</w:t>
      </w:r>
      <w:proofErr w:type="spellEnd"/>
      <w:r>
        <w:rPr>
          <w:rFonts w:ascii="Verdana" w:hAnsi="Verdana"/>
          <w:sz w:val="16"/>
          <w:szCs w:val="16"/>
          <w:lang w:val="en-GB"/>
        </w:rPr>
        <w:t xml:space="preserve">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celkem</w:t>
      </w:r>
      <w:proofErr w:type="spellEnd"/>
      <w:r>
        <w:rPr>
          <w:rFonts w:ascii="Verdana" w:hAnsi="Verdana"/>
          <w:sz w:val="16"/>
          <w:szCs w:val="16"/>
          <w:lang w:val="en-GB"/>
        </w:rPr>
        <w:t xml:space="preserve"> </w:t>
      </w:r>
      <w:proofErr w:type="spellStart"/>
      <w:r>
        <w:rPr>
          <w:rFonts w:ascii="Verdana" w:hAnsi="Verdana"/>
          <w:sz w:val="16"/>
          <w:szCs w:val="16"/>
          <w:lang w:val="en-GB"/>
        </w:rPr>
        <w:t>čtyři</w:t>
      </w:r>
      <w:proofErr w:type="spellEnd"/>
      <w:r>
        <w:rPr>
          <w:rFonts w:ascii="Verdana" w:hAnsi="Verdana"/>
          <w:sz w:val="16"/>
          <w:szCs w:val="16"/>
          <w:lang w:val="en-GB"/>
        </w:rPr>
        <w:t xml:space="preserve"> </w:t>
      </w:r>
      <w:proofErr w:type="spellStart"/>
      <w:r>
        <w:rPr>
          <w:rFonts w:ascii="Verdana" w:hAnsi="Verdana"/>
          <w:sz w:val="16"/>
          <w:szCs w:val="16"/>
          <w:lang w:val="en-GB"/>
        </w:rPr>
        <w:t>podpisy</w:t>
      </w:r>
      <w:proofErr w:type="spellEnd"/>
      <w:r>
        <w:rPr>
          <w:rFonts w:ascii="Verdana" w:hAnsi="Verdana"/>
          <w:sz w:val="16"/>
          <w:szCs w:val="16"/>
          <w:lang w:val="en-GB"/>
        </w:rPr>
        <w:t>).</w:t>
      </w:r>
    </w:p>
    <w:p w14:paraId="27399217" w14:textId="77777777" w:rsidR="00747FD1" w:rsidRPr="002A2E71" w:rsidRDefault="00747FD1" w:rsidP="00747FD1">
      <w:pPr>
        <w:pStyle w:val="Textvysvtlivek"/>
        <w:spacing w:after="0"/>
        <w:ind w:left="720"/>
        <w:rPr>
          <w:rFonts w:ascii="Verdana" w:hAnsi="Verdana"/>
          <w:sz w:val="16"/>
          <w:szCs w:val="16"/>
          <w:lang w:val="en-GB"/>
        </w:rPr>
      </w:pPr>
    </w:p>
    <w:p w14:paraId="12B46308" w14:textId="37753C40" w:rsidR="00747FD1" w:rsidRDefault="00747FD1" w:rsidP="00747FD1">
      <w:pPr>
        <w:pStyle w:val="Textvysvtlivek"/>
        <w:spacing w:after="100"/>
        <w:rPr>
          <w:rFonts w:ascii="Verdana" w:hAnsi="Verdana"/>
          <w:sz w:val="16"/>
          <w:szCs w:val="16"/>
          <w:lang w:val="en-GB"/>
        </w:rPr>
      </w:pPr>
      <w:r>
        <w:rPr>
          <w:rStyle w:val="Odkaznavysvtlivky"/>
          <w:rFonts w:ascii="Verdana" w:hAnsi="Verdana"/>
          <w:sz w:val="16"/>
          <w:szCs w:val="16"/>
        </w:rPr>
        <w:t>2</w:t>
      </w:r>
      <w:r w:rsidRPr="002A2E71">
        <w:rPr>
          <w:rFonts w:ascii="Verdana" w:hAnsi="Verdana"/>
          <w:sz w:val="16"/>
          <w:szCs w:val="16"/>
          <w:lang w:val="en-GB"/>
        </w:rPr>
        <w:t xml:space="preserve">  </w:t>
      </w:r>
      <w:proofErr w:type="spellStart"/>
      <w:r>
        <w:rPr>
          <w:rFonts w:ascii="Verdana" w:hAnsi="Verdana" w:cs="Arial"/>
          <w:b/>
          <w:sz w:val="16"/>
          <w:szCs w:val="16"/>
          <w:lang w:val="en-GB"/>
        </w:rPr>
        <w:t>Profesní</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zkušenost</w:t>
      </w:r>
      <w:proofErr w:type="spellEnd"/>
      <w:r w:rsidRPr="002A2E71">
        <w:rPr>
          <w:rFonts w:ascii="Verdana" w:hAnsi="Verdana" w:cs="Arial"/>
          <w:b/>
          <w:sz w:val="16"/>
          <w:szCs w:val="16"/>
          <w:lang w:val="en-GB"/>
        </w:rPr>
        <w:t>:</w:t>
      </w:r>
      <w:r w:rsidRPr="002A2E71">
        <w:rPr>
          <w:rFonts w:ascii="Verdana" w:hAnsi="Verdana"/>
          <w:sz w:val="16"/>
          <w:szCs w:val="16"/>
          <w:lang w:val="en-GB"/>
        </w:rPr>
        <w:t xml:space="preserve"> Junior (</w:t>
      </w:r>
      <w:proofErr w:type="spellStart"/>
      <w:r>
        <w:rPr>
          <w:rFonts w:ascii="Verdana" w:hAnsi="Verdana"/>
          <w:sz w:val="16"/>
          <w:szCs w:val="16"/>
          <w:lang w:val="en-GB"/>
        </w:rPr>
        <w:t>méně</w:t>
      </w:r>
      <w:proofErr w:type="spellEnd"/>
      <w:r>
        <w:rPr>
          <w:rFonts w:ascii="Verdana" w:hAnsi="Verdana"/>
          <w:sz w:val="16"/>
          <w:szCs w:val="16"/>
          <w:lang w:val="en-GB"/>
        </w:rPr>
        <w:t xml:space="preserve"> </w:t>
      </w:r>
      <w:proofErr w:type="spellStart"/>
      <w:r>
        <w:rPr>
          <w:rFonts w:ascii="Verdana" w:hAnsi="Verdana"/>
          <w:sz w:val="16"/>
          <w:szCs w:val="16"/>
          <w:lang w:val="en-GB"/>
        </w:rPr>
        <w:t>než</w:t>
      </w:r>
      <w:proofErr w:type="spellEnd"/>
      <w:r>
        <w:rPr>
          <w:rFonts w:ascii="Verdana" w:hAnsi="Verdana"/>
          <w:sz w:val="16"/>
          <w:szCs w:val="16"/>
          <w:lang w:val="en-GB"/>
        </w:rPr>
        <w:t xml:space="preserve"> 10 let </w:t>
      </w:r>
      <w:proofErr w:type="spellStart"/>
      <w:r>
        <w:rPr>
          <w:rFonts w:ascii="Verdana" w:hAnsi="Verdana"/>
          <w:sz w:val="16"/>
          <w:szCs w:val="16"/>
          <w:lang w:val="en-GB"/>
        </w:rPr>
        <w:t>praxe</w:t>
      </w:r>
      <w:proofErr w:type="spellEnd"/>
      <w:r w:rsidRPr="002A2E71">
        <w:rPr>
          <w:rFonts w:ascii="Verdana" w:hAnsi="Verdana"/>
          <w:sz w:val="16"/>
          <w:szCs w:val="16"/>
          <w:lang w:val="en-GB"/>
        </w:rPr>
        <w:t xml:space="preserve">), </w:t>
      </w:r>
      <w:r>
        <w:rPr>
          <w:rFonts w:ascii="Verdana" w:hAnsi="Verdana"/>
          <w:sz w:val="16"/>
          <w:szCs w:val="16"/>
          <w:lang w:val="en-GB"/>
        </w:rPr>
        <w:t>Intermediate/</w:t>
      </w:r>
      <w:proofErr w:type="spellStart"/>
      <w:r>
        <w:rPr>
          <w:rFonts w:ascii="Verdana" w:hAnsi="Verdana"/>
          <w:sz w:val="16"/>
          <w:szCs w:val="16"/>
          <w:lang w:val="en-GB"/>
        </w:rPr>
        <w:t>Středně</w:t>
      </w:r>
      <w:proofErr w:type="spellEnd"/>
      <w:r>
        <w:rPr>
          <w:rFonts w:ascii="Verdana" w:hAnsi="Verdana"/>
          <w:sz w:val="16"/>
          <w:szCs w:val="16"/>
          <w:lang w:val="en-GB"/>
        </w:rPr>
        <w:t xml:space="preserve"> </w:t>
      </w:r>
      <w:proofErr w:type="spellStart"/>
      <w:r>
        <w:rPr>
          <w:rFonts w:ascii="Verdana" w:hAnsi="Verdana"/>
          <w:sz w:val="16"/>
          <w:szCs w:val="16"/>
          <w:lang w:val="en-GB"/>
        </w:rPr>
        <w:t>pokročilý</w:t>
      </w:r>
      <w:proofErr w:type="spellEnd"/>
      <w:r w:rsidRPr="002A2E71">
        <w:rPr>
          <w:rFonts w:ascii="Verdana" w:hAnsi="Verdana"/>
          <w:sz w:val="16"/>
          <w:szCs w:val="16"/>
          <w:lang w:val="en-GB"/>
        </w:rPr>
        <w:t xml:space="preserve"> (</w:t>
      </w:r>
      <w:r>
        <w:rPr>
          <w:rFonts w:ascii="Verdana" w:hAnsi="Verdana"/>
          <w:sz w:val="16"/>
          <w:szCs w:val="16"/>
          <w:lang w:val="en-GB"/>
        </w:rPr>
        <w:t xml:space="preserve">10 </w:t>
      </w:r>
      <w:proofErr w:type="spellStart"/>
      <w:r>
        <w:rPr>
          <w:rFonts w:ascii="Verdana" w:hAnsi="Verdana"/>
          <w:sz w:val="16"/>
          <w:szCs w:val="16"/>
          <w:lang w:val="en-GB"/>
        </w:rPr>
        <w:t>až</w:t>
      </w:r>
      <w:proofErr w:type="spellEnd"/>
      <w:r>
        <w:rPr>
          <w:rFonts w:ascii="Verdana" w:hAnsi="Verdana"/>
          <w:sz w:val="16"/>
          <w:szCs w:val="16"/>
          <w:lang w:val="en-GB"/>
        </w:rPr>
        <w:t xml:space="preserve"> 20 let </w:t>
      </w:r>
      <w:proofErr w:type="spellStart"/>
      <w:r>
        <w:rPr>
          <w:rFonts w:ascii="Verdana" w:hAnsi="Verdana"/>
          <w:sz w:val="16"/>
          <w:szCs w:val="16"/>
          <w:lang w:val="en-GB"/>
        </w:rPr>
        <w:t>praxe</w:t>
      </w:r>
      <w:proofErr w:type="spellEnd"/>
      <w:r w:rsidRPr="002A2E71">
        <w:rPr>
          <w:rFonts w:ascii="Verdana" w:hAnsi="Verdana"/>
          <w:sz w:val="16"/>
          <w:szCs w:val="16"/>
          <w:lang w:val="en-GB"/>
        </w:rPr>
        <w:t xml:space="preserve">) </w:t>
      </w:r>
      <w:proofErr w:type="spellStart"/>
      <w:r>
        <w:rPr>
          <w:rFonts w:ascii="Verdana" w:hAnsi="Verdana"/>
          <w:sz w:val="16"/>
          <w:szCs w:val="16"/>
          <w:lang w:val="en-GB"/>
        </w:rPr>
        <w:t>nebo</w:t>
      </w:r>
      <w:proofErr w:type="spellEnd"/>
      <w:r w:rsidRPr="002A2E71">
        <w:rPr>
          <w:rFonts w:ascii="Verdana" w:hAnsi="Verdana"/>
          <w:sz w:val="16"/>
          <w:szCs w:val="16"/>
          <w:lang w:val="en-GB"/>
        </w:rPr>
        <w:t xml:space="preserve"> Senior (</w:t>
      </w:r>
      <w:r>
        <w:rPr>
          <w:rFonts w:ascii="Verdana" w:hAnsi="Verdana"/>
          <w:sz w:val="16"/>
          <w:szCs w:val="16"/>
          <w:lang w:val="en-GB"/>
        </w:rPr>
        <w:t xml:space="preserve">vice </w:t>
      </w:r>
      <w:proofErr w:type="spellStart"/>
      <w:r>
        <w:rPr>
          <w:rFonts w:ascii="Verdana" w:hAnsi="Verdana"/>
          <w:sz w:val="16"/>
          <w:szCs w:val="16"/>
          <w:lang w:val="en-GB"/>
        </w:rPr>
        <w:t>než</w:t>
      </w:r>
      <w:proofErr w:type="spellEnd"/>
      <w:r>
        <w:rPr>
          <w:rFonts w:ascii="Verdana" w:hAnsi="Verdana"/>
          <w:sz w:val="16"/>
          <w:szCs w:val="16"/>
          <w:lang w:val="en-GB"/>
        </w:rPr>
        <w:t xml:space="preserve"> 20 let </w:t>
      </w:r>
      <w:proofErr w:type="spellStart"/>
      <w:r>
        <w:rPr>
          <w:rFonts w:ascii="Verdana" w:hAnsi="Verdana"/>
          <w:sz w:val="16"/>
          <w:szCs w:val="16"/>
          <w:lang w:val="en-GB"/>
        </w:rPr>
        <w:t>praxe</w:t>
      </w:r>
      <w:proofErr w:type="spellEnd"/>
      <w:r w:rsidRPr="002A2E71">
        <w:rPr>
          <w:rFonts w:ascii="Verdana" w:hAnsi="Verdana"/>
          <w:sz w:val="16"/>
          <w:szCs w:val="16"/>
          <w:lang w:val="en-GB"/>
        </w:rPr>
        <w:t>).</w:t>
      </w:r>
    </w:p>
    <w:p w14:paraId="2D47D2F8" w14:textId="77777777" w:rsidR="00747FD1" w:rsidRPr="002A2E71" w:rsidRDefault="00747FD1" w:rsidP="00747FD1">
      <w:pPr>
        <w:pStyle w:val="Textvysvtlivek"/>
        <w:spacing w:after="100"/>
        <w:rPr>
          <w:rFonts w:ascii="Verdana" w:hAnsi="Verdana"/>
          <w:sz w:val="16"/>
          <w:szCs w:val="16"/>
          <w:lang w:val="en-GB"/>
        </w:rPr>
      </w:pPr>
      <w:r>
        <w:rPr>
          <w:rStyle w:val="Odkaznavysvtlivky"/>
          <w:rFonts w:ascii="Verdana" w:hAnsi="Verdana"/>
          <w:sz w:val="16"/>
          <w:szCs w:val="16"/>
        </w:rPr>
        <w:t>3</w:t>
      </w:r>
      <w:r w:rsidRPr="002A2E71">
        <w:rPr>
          <w:rStyle w:val="Odkaznavysvtlivky"/>
          <w:rFonts w:ascii="Verdana" w:hAnsi="Verdana"/>
          <w:sz w:val="16"/>
          <w:szCs w:val="16"/>
          <w:lang w:val="en-GB"/>
        </w:rPr>
        <w:t xml:space="preserve"> </w:t>
      </w:r>
      <w:proofErr w:type="spellStart"/>
      <w:r>
        <w:rPr>
          <w:rFonts w:ascii="Verdana" w:hAnsi="Verdana" w:cs="Arial"/>
          <w:b/>
          <w:sz w:val="16"/>
          <w:szCs w:val="16"/>
          <w:lang w:val="en-GB"/>
        </w:rPr>
        <w:t>Národnost</w:t>
      </w:r>
      <w:proofErr w:type="spellEnd"/>
      <w:r w:rsidRPr="002A2E71">
        <w:rPr>
          <w:rFonts w:ascii="Verdana" w:hAnsi="Verdana" w:cs="Arial"/>
          <w:b/>
          <w:sz w:val="16"/>
          <w:szCs w:val="16"/>
          <w:lang w:val="en-GB"/>
        </w:rPr>
        <w:t xml:space="preserve">: </w:t>
      </w:r>
      <w:proofErr w:type="spellStart"/>
      <w:r>
        <w:rPr>
          <w:rFonts w:ascii="Verdana" w:hAnsi="Verdana"/>
          <w:sz w:val="16"/>
          <w:szCs w:val="16"/>
          <w:lang w:val="en-GB"/>
        </w:rPr>
        <w:t>Stát</w:t>
      </w:r>
      <w:proofErr w:type="spellEnd"/>
      <w:r>
        <w:rPr>
          <w:rFonts w:ascii="Verdana" w:hAnsi="Verdana"/>
          <w:sz w:val="16"/>
          <w:szCs w:val="16"/>
          <w:lang w:val="en-GB"/>
        </w:rPr>
        <w:t xml:space="preserve">, do </w:t>
      </w:r>
      <w:proofErr w:type="spellStart"/>
      <w:r>
        <w:rPr>
          <w:rFonts w:ascii="Verdana" w:hAnsi="Verdana"/>
          <w:sz w:val="16"/>
          <w:szCs w:val="16"/>
          <w:lang w:val="en-GB"/>
        </w:rPr>
        <w:t>kterého</w:t>
      </w:r>
      <w:proofErr w:type="spellEnd"/>
      <w:r>
        <w:rPr>
          <w:rFonts w:ascii="Verdana" w:hAnsi="Verdana"/>
          <w:sz w:val="16"/>
          <w:szCs w:val="16"/>
          <w:lang w:val="en-GB"/>
        </w:rPr>
        <w:t xml:space="preserve"> </w:t>
      </w:r>
      <w:proofErr w:type="spellStart"/>
      <w:r>
        <w:rPr>
          <w:rFonts w:ascii="Verdana" w:hAnsi="Verdana"/>
          <w:sz w:val="16"/>
          <w:szCs w:val="16"/>
          <w:lang w:val="en-GB"/>
        </w:rPr>
        <w:t>zaměstnanec</w:t>
      </w:r>
      <w:proofErr w:type="spellEnd"/>
      <w:r>
        <w:rPr>
          <w:rFonts w:ascii="Verdana" w:hAnsi="Verdana"/>
          <w:sz w:val="16"/>
          <w:szCs w:val="16"/>
          <w:lang w:val="en-GB"/>
        </w:rPr>
        <w:t xml:space="preserve"> </w:t>
      </w:r>
      <w:proofErr w:type="spellStart"/>
      <w:r>
        <w:rPr>
          <w:rFonts w:ascii="Verdana" w:hAnsi="Verdana"/>
          <w:sz w:val="16"/>
          <w:szCs w:val="16"/>
          <w:lang w:val="en-GB"/>
        </w:rPr>
        <w:t>administrativně</w:t>
      </w:r>
      <w:proofErr w:type="spellEnd"/>
      <w:r>
        <w:rPr>
          <w:rFonts w:ascii="Verdana" w:hAnsi="Verdana"/>
          <w:sz w:val="16"/>
          <w:szCs w:val="16"/>
          <w:lang w:val="en-GB"/>
        </w:rPr>
        <w:t xml:space="preserve"> </w:t>
      </w:r>
      <w:proofErr w:type="spellStart"/>
      <w:r>
        <w:rPr>
          <w:rFonts w:ascii="Verdana" w:hAnsi="Verdana"/>
          <w:sz w:val="16"/>
          <w:szCs w:val="16"/>
          <w:lang w:val="en-GB"/>
        </w:rPr>
        <w:t>patří</w:t>
      </w:r>
      <w:proofErr w:type="spellEnd"/>
      <w:r>
        <w:rPr>
          <w:rFonts w:ascii="Verdana" w:hAnsi="Verdana"/>
          <w:sz w:val="16"/>
          <w:szCs w:val="16"/>
          <w:lang w:val="en-GB"/>
        </w:rPr>
        <w:t xml:space="preserve">, a </w:t>
      </w:r>
      <w:proofErr w:type="spellStart"/>
      <w:r>
        <w:rPr>
          <w:rFonts w:ascii="Verdana" w:hAnsi="Verdana"/>
          <w:sz w:val="16"/>
          <w:szCs w:val="16"/>
          <w:lang w:val="en-GB"/>
        </w:rPr>
        <w:t>který</w:t>
      </w:r>
      <w:proofErr w:type="spellEnd"/>
      <w:r>
        <w:rPr>
          <w:rFonts w:ascii="Verdana" w:hAnsi="Verdana"/>
          <w:sz w:val="16"/>
          <w:szCs w:val="16"/>
          <w:lang w:val="en-GB"/>
        </w:rPr>
        <w:t xml:space="preserve"> </w:t>
      </w:r>
      <w:proofErr w:type="spellStart"/>
      <w:r>
        <w:rPr>
          <w:rFonts w:ascii="Verdana" w:hAnsi="Verdana"/>
          <w:sz w:val="16"/>
          <w:szCs w:val="16"/>
          <w:lang w:val="en-GB"/>
        </w:rPr>
        <w:t>vydává</w:t>
      </w:r>
      <w:proofErr w:type="spellEnd"/>
      <w:r>
        <w:rPr>
          <w:rFonts w:ascii="Verdana" w:hAnsi="Verdana"/>
          <w:sz w:val="16"/>
          <w:szCs w:val="16"/>
          <w:lang w:val="en-GB"/>
        </w:rPr>
        <w:t xml:space="preserve"> </w:t>
      </w:r>
      <w:proofErr w:type="spellStart"/>
      <w:r>
        <w:rPr>
          <w:rFonts w:ascii="Verdana" w:hAnsi="Verdana"/>
          <w:sz w:val="16"/>
          <w:szCs w:val="16"/>
          <w:lang w:val="en-GB"/>
        </w:rPr>
        <w:t>jeho</w:t>
      </w:r>
      <w:proofErr w:type="spellEnd"/>
      <w:r>
        <w:rPr>
          <w:rFonts w:ascii="Verdana" w:hAnsi="Verdana"/>
          <w:sz w:val="16"/>
          <w:szCs w:val="16"/>
          <w:lang w:val="en-GB"/>
        </w:rPr>
        <w:t xml:space="preserve"> </w:t>
      </w:r>
      <w:proofErr w:type="spellStart"/>
      <w:r>
        <w:rPr>
          <w:rFonts w:ascii="Verdana" w:hAnsi="Verdana"/>
          <w:sz w:val="16"/>
          <w:szCs w:val="16"/>
          <w:lang w:val="en-GB"/>
        </w:rPr>
        <w:t>občanský</w:t>
      </w:r>
      <w:proofErr w:type="spellEnd"/>
      <w:r>
        <w:rPr>
          <w:rFonts w:ascii="Verdana" w:hAnsi="Verdana"/>
          <w:sz w:val="16"/>
          <w:szCs w:val="16"/>
          <w:lang w:val="en-GB"/>
        </w:rPr>
        <w:t xml:space="preserve"> </w:t>
      </w:r>
      <w:proofErr w:type="spellStart"/>
      <w:r>
        <w:rPr>
          <w:rFonts w:ascii="Verdana" w:hAnsi="Verdana"/>
          <w:sz w:val="16"/>
          <w:szCs w:val="16"/>
          <w:lang w:val="en-GB"/>
        </w:rPr>
        <w:t>průkaz</w:t>
      </w:r>
      <w:proofErr w:type="spellEnd"/>
      <w:r>
        <w:rPr>
          <w:rFonts w:ascii="Verdana" w:hAnsi="Verdana"/>
          <w:sz w:val="16"/>
          <w:szCs w:val="16"/>
          <w:lang w:val="en-GB"/>
        </w:rPr>
        <w:t xml:space="preserve"> </w:t>
      </w:r>
      <w:proofErr w:type="spellStart"/>
      <w:r>
        <w:rPr>
          <w:rFonts w:ascii="Verdana" w:hAnsi="Verdana"/>
          <w:sz w:val="16"/>
          <w:szCs w:val="16"/>
          <w:lang w:val="en-GB"/>
        </w:rPr>
        <w:t>nebo</w:t>
      </w:r>
      <w:proofErr w:type="spellEnd"/>
      <w:r>
        <w:rPr>
          <w:rFonts w:ascii="Verdana" w:hAnsi="Verdana"/>
          <w:sz w:val="16"/>
          <w:szCs w:val="16"/>
          <w:lang w:val="en-GB"/>
        </w:rPr>
        <w:t xml:space="preserve"> </w:t>
      </w:r>
      <w:proofErr w:type="spellStart"/>
      <w:r>
        <w:rPr>
          <w:rFonts w:ascii="Verdana" w:hAnsi="Verdana"/>
          <w:sz w:val="16"/>
          <w:szCs w:val="16"/>
          <w:lang w:val="en-GB"/>
        </w:rPr>
        <w:t>cestovní</w:t>
      </w:r>
      <w:proofErr w:type="spellEnd"/>
      <w:r>
        <w:rPr>
          <w:rFonts w:ascii="Verdana" w:hAnsi="Verdana"/>
          <w:sz w:val="16"/>
          <w:szCs w:val="16"/>
          <w:lang w:val="en-GB"/>
        </w:rPr>
        <w:t xml:space="preserve"> pas.</w:t>
      </w:r>
    </w:p>
    <w:p w14:paraId="2C59AD2D" w14:textId="77777777" w:rsidR="00747FD1" w:rsidRPr="002A2E71" w:rsidRDefault="00747FD1" w:rsidP="00747FD1">
      <w:pPr>
        <w:pStyle w:val="Textvysvtlivek"/>
        <w:spacing w:after="100"/>
        <w:rPr>
          <w:rFonts w:ascii="Verdana" w:hAnsi="Verdana"/>
          <w:sz w:val="16"/>
          <w:szCs w:val="16"/>
          <w:lang w:val="en-GB"/>
        </w:rPr>
      </w:pPr>
      <w:r>
        <w:rPr>
          <w:rStyle w:val="Odkaznavysvtlivky"/>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w:t>
      </w:r>
      <w:proofErr w:type="spellStart"/>
      <w:r>
        <w:rPr>
          <w:rFonts w:ascii="Verdana" w:hAnsi="Verdana"/>
          <w:b/>
          <w:sz w:val="16"/>
          <w:szCs w:val="16"/>
          <w:lang w:val="en-GB"/>
        </w:rPr>
        <w:t>Kód</w:t>
      </w:r>
      <w:proofErr w:type="spellEnd"/>
      <w:r w:rsidRPr="002A2E71">
        <w:rPr>
          <w:rFonts w:ascii="Verdana" w:hAnsi="Verdana"/>
          <w:b/>
          <w:sz w:val="16"/>
          <w:szCs w:val="16"/>
          <w:lang w:val="en-GB"/>
        </w:rPr>
        <w:t xml:space="preserve">: </w:t>
      </w:r>
      <w:proofErr w:type="spellStart"/>
      <w:r>
        <w:rPr>
          <w:rFonts w:ascii="Verdana" w:hAnsi="Verdana"/>
          <w:sz w:val="16"/>
          <w:szCs w:val="16"/>
          <w:lang w:val="en-GB"/>
        </w:rPr>
        <w:t>Unikátní</w:t>
      </w:r>
      <w:proofErr w:type="spellEnd"/>
      <w:r>
        <w:rPr>
          <w:rFonts w:ascii="Verdana" w:hAnsi="Verdana"/>
          <w:sz w:val="16"/>
          <w:szCs w:val="16"/>
          <w:lang w:val="en-GB"/>
        </w:rPr>
        <w:t xml:space="preserve"> </w:t>
      </w:r>
      <w:proofErr w:type="spellStart"/>
      <w:r>
        <w:rPr>
          <w:rFonts w:ascii="Verdana" w:hAnsi="Verdana"/>
          <w:sz w:val="16"/>
          <w:szCs w:val="16"/>
          <w:lang w:val="en-GB"/>
        </w:rPr>
        <w:t>kód</w:t>
      </w:r>
      <w:proofErr w:type="spellEnd"/>
      <w:r>
        <w:rPr>
          <w:rFonts w:ascii="Verdana" w:hAnsi="Verdana"/>
          <w:sz w:val="16"/>
          <w:szCs w:val="16"/>
          <w:lang w:val="en-GB"/>
        </w:rPr>
        <w:t xml:space="preserve">, </w:t>
      </w:r>
      <w:proofErr w:type="spellStart"/>
      <w:r>
        <w:rPr>
          <w:rFonts w:ascii="Verdana" w:hAnsi="Verdana"/>
          <w:sz w:val="16"/>
          <w:szCs w:val="16"/>
          <w:lang w:val="en-GB"/>
        </w:rPr>
        <w:t>který</w:t>
      </w:r>
      <w:proofErr w:type="spellEnd"/>
      <w:r>
        <w:rPr>
          <w:rFonts w:ascii="Verdana" w:hAnsi="Verdana"/>
          <w:sz w:val="16"/>
          <w:szCs w:val="16"/>
          <w:lang w:val="en-GB"/>
        </w:rPr>
        <w:t xml:space="preserve"> </w:t>
      </w:r>
      <w:proofErr w:type="spellStart"/>
      <w:r>
        <w:rPr>
          <w:rFonts w:ascii="Verdana" w:hAnsi="Verdana"/>
          <w:sz w:val="16"/>
          <w:szCs w:val="16"/>
          <w:lang w:val="en-GB"/>
        </w:rPr>
        <w:t>získává</w:t>
      </w:r>
      <w:proofErr w:type="spellEnd"/>
      <w:r>
        <w:rPr>
          <w:rFonts w:ascii="Verdana" w:hAnsi="Verdana"/>
          <w:sz w:val="16"/>
          <w:szCs w:val="16"/>
          <w:lang w:val="en-GB"/>
        </w:rPr>
        <w:t xml:space="preserve"> </w:t>
      </w:r>
      <w:proofErr w:type="spellStart"/>
      <w:r>
        <w:rPr>
          <w:rFonts w:ascii="Verdana" w:hAnsi="Verdana"/>
          <w:sz w:val="16"/>
          <w:szCs w:val="16"/>
          <w:lang w:val="en-GB"/>
        </w:rPr>
        <w:t>vysokoškolská</w:t>
      </w:r>
      <w:proofErr w:type="spellEnd"/>
      <w:r>
        <w:rPr>
          <w:rFonts w:ascii="Verdana" w:hAnsi="Verdana"/>
          <w:sz w:val="16"/>
          <w:szCs w:val="16"/>
          <w:lang w:val="en-GB"/>
        </w:rPr>
        <w:t xml:space="preserve">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jež</w:t>
      </w:r>
      <w:proofErr w:type="spellEnd"/>
      <w:r>
        <w:rPr>
          <w:rFonts w:ascii="Verdana" w:hAnsi="Verdana"/>
          <w:sz w:val="16"/>
          <w:szCs w:val="16"/>
          <w:lang w:val="en-GB"/>
        </w:rPr>
        <w:t xml:space="preserve"> </w:t>
      </w:r>
      <w:proofErr w:type="spellStart"/>
      <w:r>
        <w:rPr>
          <w:rFonts w:ascii="Verdana" w:hAnsi="Verdana"/>
          <w:sz w:val="16"/>
          <w:szCs w:val="16"/>
          <w:lang w:val="en-GB"/>
        </w:rPr>
        <w:t>byla</w:t>
      </w:r>
      <w:proofErr w:type="spellEnd"/>
      <w:r>
        <w:rPr>
          <w:rFonts w:ascii="Verdana" w:hAnsi="Verdana"/>
          <w:sz w:val="16"/>
          <w:szCs w:val="16"/>
          <w:lang w:val="en-GB"/>
        </w:rPr>
        <w:t xml:space="preserve"> </w:t>
      </w:r>
      <w:proofErr w:type="spellStart"/>
      <w:r>
        <w:rPr>
          <w:rFonts w:ascii="Verdana" w:hAnsi="Verdana"/>
          <w:sz w:val="16"/>
          <w:szCs w:val="16"/>
          <w:lang w:val="en-GB"/>
        </w:rPr>
        <w:t>oceněna</w:t>
      </w:r>
      <w:proofErr w:type="spellEnd"/>
      <w:r>
        <w:rPr>
          <w:rFonts w:ascii="Verdana" w:hAnsi="Verdana"/>
          <w:sz w:val="16"/>
          <w:szCs w:val="16"/>
          <w:lang w:val="en-GB"/>
        </w:rPr>
        <w:t xml:space="preserve"> Erasmus Charter. </w:t>
      </w:r>
      <w:proofErr w:type="spellStart"/>
      <w:r>
        <w:rPr>
          <w:rFonts w:ascii="Verdana" w:hAnsi="Verdana"/>
          <w:sz w:val="16"/>
          <w:szCs w:val="16"/>
          <w:lang w:val="en-GB"/>
        </w:rPr>
        <w:t>Vztahuje</w:t>
      </w:r>
      <w:proofErr w:type="spellEnd"/>
      <w:r>
        <w:rPr>
          <w:rFonts w:ascii="Verdana" w:hAnsi="Verdana"/>
          <w:sz w:val="16"/>
          <w:szCs w:val="16"/>
          <w:lang w:val="en-GB"/>
        </w:rPr>
        <w:t xml:space="preserve"> se </w:t>
      </w:r>
      <w:proofErr w:type="spellStart"/>
      <w:r>
        <w:rPr>
          <w:rFonts w:ascii="Verdana" w:hAnsi="Verdana"/>
          <w:sz w:val="16"/>
          <w:szCs w:val="16"/>
          <w:lang w:val="en-GB"/>
        </w:rPr>
        <w:t>pouze</w:t>
      </w:r>
      <w:proofErr w:type="spellEnd"/>
      <w:r>
        <w:rPr>
          <w:rFonts w:ascii="Verdana" w:hAnsi="Verdana"/>
          <w:sz w:val="16"/>
          <w:szCs w:val="16"/>
          <w:lang w:val="en-GB"/>
        </w:rPr>
        <w:t xml:space="preserve"> </w:t>
      </w:r>
      <w:proofErr w:type="spellStart"/>
      <w:r>
        <w:rPr>
          <w:rFonts w:ascii="Verdana" w:hAnsi="Verdana"/>
          <w:sz w:val="16"/>
          <w:szCs w:val="16"/>
          <w:lang w:val="en-GB"/>
        </w:rPr>
        <w:t>na</w:t>
      </w:r>
      <w:proofErr w:type="spellEnd"/>
      <w:r>
        <w:rPr>
          <w:rFonts w:ascii="Verdana" w:hAnsi="Verdana"/>
          <w:sz w:val="16"/>
          <w:szCs w:val="16"/>
          <w:lang w:val="en-GB"/>
        </w:rPr>
        <w:t xml:space="preserve">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programových</w:t>
      </w:r>
      <w:proofErr w:type="spellEnd"/>
      <w:r>
        <w:rPr>
          <w:rFonts w:ascii="Verdana" w:hAnsi="Verdana"/>
          <w:sz w:val="16"/>
          <w:szCs w:val="16"/>
          <w:lang w:val="en-GB"/>
        </w:rPr>
        <w:t xml:space="preserve"> </w:t>
      </w:r>
      <w:proofErr w:type="spellStart"/>
      <w:r>
        <w:rPr>
          <w:rFonts w:ascii="Verdana" w:hAnsi="Verdana"/>
          <w:sz w:val="16"/>
          <w:szCs w:val="16"/>
          <w:lang w:val="en-GB"/>
        </w:rPr>
        <w:t>zemí</w:t>
      </w:r>
      <w:proofErr w:type="spellEnd"/>
      <w:r>
        <w:rPr>
          <w:rFonts w:ascii="Verdana" w:hAnsi="Verdana"/>
          <w:sz w:val="16"/>
          <w:szCs w:val="16"/>
          <w:lang w:val="en-GB"/>
        </w:rPr>
        <w:t xml:space="preserve">. </w:t>
      </w:r>
    </w:p>
    <w:p w14:paraId="569D87B8" w14:textId="77777777" w:rsidR="00747FD1" w:rsidRDefault="00747FD1" w:rsidP="00747FD1">
      <w:pPr>
        <w:pStyle w:val="FormtovanvHTML"/>
        <w:shd w:val="clear" w:color="auto" w:fill="FFFFFF"/>
        <w:rPr>
          <w:rFonts w:ascii="Verdana" w:hAnsi="Verdana"/>
          <w:sz w:val="16"/>
          <w:szCs w:val="16"/>
          <w:lang w:val="en-GB"/>
        </w:rPr>
      </w:pPr>
      <w:r>
        <w:rPr>
          <w:rStyle w:val="Odkaznavysvtlivky"/>
          <w:rFonts w:ascii="Verdana" w:hAnsi="Verdana"/>
          <w:sz w:val="16"/>
          <w:szCs w:val="16"/>
        </w:rPr>
        <w:t>5</w:t>
      </w:r>
      <w:r w:rsidRPr="002A2E71">
        <w:rPr>
          <w:rFonts w:ascii="Verdana" w:hAnsi="Verdana"/>
          <w:sz w:val="16"/>
          <w:szCs w:val="16"/>
          <w:lang w:val="en-GB"/>
        </w:rPr>
        <w:t xml:space="preserve"> </w:t>
      </w:r>
      <w:proofErr w:type="spellStart"/>
      <w:r>
        <w:rPr>
          <w:rFonts w:ascii="Verdana" w:hAnsi="Verdana"/>
          <w:b/>
          <w:sz w:val="16"/>
          <w:szCs w:val="16"/>
          <w:lang w:val="en-GB"/>
        </w:rPr>
        <w:t>Kód</w:t>
      </w:r>
      <w:proofErr w:type="spellEnd"/>
      <w:r>
        <w:rPr>
          <w:rFonts w:ascii="Verdana" w:hAnsi="Verdana"/>
          <w:b/>
          <w:sz w:val="16"/>
          <w:szCs w:val="16"/>
          <w:lang w:val="en-GB"/>
        </w:rPr>
        <w:t xml:space="preserve"> </w:t>
      </w:r>
      <w:proofErr w:type="spellStart"/>
      <w:r>
        <w:rPr>
          <w:rFonts w:ascii="Verdana" w:hAnsi="Verdana"/>
          <w:b/>
          <w:sz w:val="16"/>
          <w:szCs w:val="16"/>
          <w:lang w:val="en-GB"/>
        </w:rPr>
        <w:t>země</w:t>
      </w:r>
      <w:proofErr w:type="spellEnd"/>
      <w:r w:rsidRPr="002A2E71">
        <w:rPr>
          <w:rFonts w:ascii="Verdana" w:hAnsi="Verdana"/>
          <w:sz w:val="16"/>
          <w:szCs w:val="16"/>
          <w:lang w:val="en-GB"/>
        </w:rPr>
        <w:t xml:space="preserve">: </w:t>
      </w:r>
      <w:r>
        <w:rPr>
          <w:rFonts w:ascii="Verdana" w:hAnsi="Verdana"/>
          <w:sz w:val="16"/>
          <w:szCs w:val="16"/>
          <w:lang w:val="en-GB"/>
        </w:rPr>
        <w:t xml:space="preserve">ISO 3166-2 </w:t>
      </w:r>
      <w:proofErr w:type="spellStart"/>
      <w:r>
        <w:rPr>
          <w:rFonts w:ascii="Verdana" w:hAnsi="Verdana"/>
          <w:sz w:val="16"/>
          <w:szCs w:val="16"/>
          <w:lang w:val="en-GB"/>
        </w:rPr>
        <w:t>kódy</w:t>
      </w:r>
      <w:proofErr w:type="spellEnd"/>
      <w:r>
        <w:rPr>
          <w:rFonts w:ascii="Verdana" w:hAnsi="Verdana"/>
          <w:sz w:val="16"/>
          <w:szCs w:val="16"/>
          <w:lang w:val="en-GB"/>
        </w:rPr>
        <w:t xml:space="preserve"> </w:t>
      </w:r>
      <w:proofErr w:type="spellStart"/>
      <w:r>
        <w:rPr>
          <w:rFonts w:ascii="Verdana" w:hAnsi="Verdana"/>
          <w:sz w:val="16"/>
          <w:szCs w:val="16"/>
          <w:lang w:val="en-GB"/>
        </w:rPr>
        <w:t>zemí</w:t>
      </w:r>
      <w:proofErr w:type="spellEnd"/>
      <w:r>
        <w:rPr>
          <w:rFonts w:ascii="Verdana" w:hAnsi="Verdana"/>
          <w:sz w:val="16"/>
          <w:szCs w:val="16"/>
          <w:lang w:val="en-GB"/>
        </w:rPr>
        <w:t xml:space="preserve"> k </w:t>
      </w:r>
      <w:proofErr w:type="spellStart"/>
      <w:r>
        <w:rPr>
          <w:rFonts w:ascii="Verdana" w:hAnsi="Verdana"/>
          <w:sz w:val="16"/>
          <w:szCs w:val="16"/>
          <w:lang w:val="en-GB"/>
        </w:rPr>
        <w:t>dispozici</w:t>
      </w:r>
      <w:proofErr w:type="spellEnd"/>
      <w:r>
        <w:rPr>
          <w:rFonts w:ascii="Verdana" w:hAnsi="Verdana"/>
          <w:sz w:val="16"/>
          <w:szCs w:val="16"/>
          <w:lang w:val="en-GB"/>
        </w:rPr>
        <w:t xml:space="preserve"> </w:t>
      </w:r>
      <w:proofErr w:type="spellStart"/>
      <w:r>
        <w:rPr>
          <w:rFonts w:ascii="Verdana" w:hAnsi="Verdana"/>
          <w:sz w:val="16"/>
          <w:szCs w:val="16"/>
          <w:lang w:val="en-GB"/>
        </w:rPr>
        <w:t>na</w:t>
      </w:r>
      <w:proofErr w:type="spellEnd"/>
      <w:r>
        <w:rPr>
          <w:rFonts w:ascii="Verdana" w:hAnsi="Verdana"/>
          <w:sz w:val="16"/>
          <w:szCs w:val="16"/>
          <w:lang w:val="en-GB"/>
        </w:rPr>
        <w:t xml:space="preserve"> </w:t>
      </w:r>
      <w:proofErr w:type="spellStart"/>
      <w:r>
        <w:rPr>
          <w:rFonts w:ascii="Verdana" w:hAnsi="Verdana"/>
          <w:sz w:val="16"/>
          <w:szCs w:val="16"/>
          <w:lang w:val="en-GB"/>
        </w:rPr>
        <w:t>adrese:</w:t>
      </w:r>
      <w:hyperlink r:id="rId1" w:anchor="search" w:history="1">
        <w:r w:rsidRPr="002A2E71">
          <w:rPr>
            <w:rStyle w:val="Hypertextovodkaz"/>
            <w:rFonts w:ascii="Verdana" w:hAnsi="Verdana"/>
            <w:sz w:val="16"/>
            <w:szCs w:val="16"/>
            <w:lang w:val="en-GB"/>
          </w:rPr>
          <w:t>https</w:t>
        </w:r>
        <w:proofErr w:type="spellEnd"/>
        <w:r w:rsidRPr="002A2E71">
          <w:rPr>
            <w:rStyle w:val="Hypertextovodkaz"/>
            <w:rFonts w:ascii="Verdana" w:hAnsi="Verdana"/>
            <w:sz w:val="16"/>
            <w:szCs w:val="16"/>
            <w:lang w:val="en-GB"/>
          </w:rPr>
          <w:t>://www.iso.org/obp/ui/#search</w:t>
        </w:r>
      </w:hyperlink>
      <w:r w:rsidRPr="002A2E71">
        <w:rPr>
          <w:rFonts w:ascii="Verdana" w:hAnsi="Verdana"/>
          <w:sz w:val="16"/>
          <w:szCs w:val="16"/>
          <w:lang w:val="en-GB"/>
        </w:rPr>
        <w:t>.</w:t>
      </w:r>
    </w:p>
    <w:p w14:paraId="746C926E" w14:textId="77777777" w:rsidR="00747FD1" w:rsidRPr="002A2E71" w:rsidRDefault="00747FD1" w:rsidP="00747FD1">
      <w:pPr>
        <w:pStyle w:val="FormtovanvHTML"/>
        <w:shd w:val="clear" w:color="auto" w:fill="FFFFFF"/>
        <w:rPr>
          <w:rFonts w:ascii="Verdana" w:hAnsi="Verdana"/>
          <w:sz w:val="16"/>
          <w:szCs w:val="16"/>
          <w:lang w:val="en-GB"/>
        </w:rPr>
      </w:pPr>
    </w:p>
    <w:p w14:paraId="043A7815" w14:textId="725E108D" w:rsidR="00747FD1" w:rsidRPr="002F549E" w:rsidRDefault="00747FD1" w:rsidP="00747FD1">
      <w:pPr>
        <w:pStyle w:val="Textvysvtlivek"/>
        <w:spacing w:after="100"/>
        <w:rPr>
          <w:rFonts w:ascii="Verdana" w:hAnsi="Verdana"/>
          <w:sz w:val="16"/>
          <w:szCs w:val="16"/>
          <w:lang w:val="en-GB"/>
        </w:rPr>
      </w:pPr>
      <w:r>
        <w:rPr>
          <w:rStyle w:val="Odkaznavysvtlivky"/>
          <w:rFonts w:ascii="Verdana" w:hAnsi="Verdana"/>
          <w:sz w:val="16"/>
          <w:szCs w:val="16"/>
        </w:rPr>
        <w:t>6</w:t>
      </w:r>
      <w:r w:rsidRPr="002A2E71">
        <w:rPr>
          <w:rFonts w:ascii="Verdana" w:hAnsi="Verdana"/>
          <w:sz w:val="16"/>
          <w:szCs w:val="16"/>
          <w:lang w:val="en-GB"/>
        </w:rPr>
        <w:t xml:space="preserve"> </w:t>
      </w:r>
      <w:proofErr w:type="spellStart"/>
      <w:r>
        <w:rPr>
          <w:rFonts w:ascii="Verdana" w:hAnsi="Verdana"/>
          <w:sz w:val="16"/>
          <w:szCs w:val="16"/>
          <w:lang w:val="en-GB"/>
        </w:rPr>
        <w:t>Jakákoli</w:t>
      </w:r>
      <w:r w:rsidR="003149AE">
        <w:rPr>
          <w:rFonts w:ascii="Verdana" w:hAnsi="Verdana"/>
          <w:sz w:val="16"/>
          <w:szCs w:val="16"/>
          <w:lang w:val="en-GB"/>
        </w:rPr>
        <w:t>v</w:t>
      </w:r>
      <w:proofErr w:type="spellEnd"/>
      <w:r>
        <w:rPr>
          <w:rFonts w:ascii="Verdana" w:hAnsi="Verdana"/>
          <w:sz w:val="16"/>
          <w:szCs w:val="16"/>
          <w:lang w:val="en-GB"/>
        </w:rPr>
        <w:t xml:space="preserve"> </w:t>
      </w:r>
      <w:proofErr w:type="spellStart"/>
      <w:r>
        <w:rPr>
          <w:rFonts w:ascii="Verdana" w:hAnsi="Verdana"/>
          <w:sz w:val="16"/>
          <w:szCs w:val="16"/>
          <w:lang w:val="en-GB"/>
        </w:rPr>
        <w:t>firma</w:t>
      </w:r>
      <w:proofErr w:type="spellEnd"/>
      <w:r>
        <w:rPr>
          <w:rFonts w:ascii="Verdana" w:hAnsi="Verdana"/>
          <w:sz w:val="16"/>
          <w:szCs w:val="16"/>
          <w:lang w:val="en-GB"/>
        </w:rPr>
        <w:t xml:space="preserve"> ze </w:t>
      </w:r>
      <w:proofErr w:type="spellStart"/>
      <w:r>
        <w:rPr>
          <w:rFonts w:ascii="Verdana" w:hAnsi="Verdana"/>
          <w:sz w:val="16"/>
          <w:szCs w:val="16"/>
          <w:lang w:val="en-GB"/>
        </w:rPr>
        <w:t>země</w:t>
      </w:r>
      <w:proofErr w:type="spellEnd"/>
      <w:r>
        <w:rPr>
          <w:rFonts w:ascii="Verdana" w:hAnsi="Verdana"/>
          <w:sz w:val="16"/>
          <w:szCs w:val="16"/>
          <w:lang w:val="en-GB"/>
        </w:rPr>
        <w:t xml:space="preserve">, </w:t>
      </w:r>
      <w:proofErr w:type="spellStart"/>
      <w:r>
        <w:rPr>
          <w:rFonts w:ascii="Verdana" w:hAnsi="Verdana"/>
          <w:sz w:val="16"/>
          <w:szCs w:val="16"/>
          <w:lang w:val="en-GB"/>
        </w:rPr>
        <w:t>jež</w:t>
      </w:r>
      <w:proofErr w:type="spellEnd"/>
      <w:r>
        <w:rPr>
          <w:rFonts w:ascii="Verdana" w:hAnsi="Verdana"/>
          <w:sz w:val="16"/>
          <w:szCs w:val="16"/>
          <w:lang w:val="en-GB"/>
        </w:rPr>
        <w:t xml:space="preserve"> je </w:t>
      </w:r>
      <w:proofErr w:type="spellStart"/>
      <w:r>
        <w:rPr>
          <w:rFonts w:ascii="Verdana" w:hAnsi="Verdana"/>
          <w:sz w:val="16"/>
          <w:szCs w:val="16"/>
          <w:lang w:val="en-GB"/>
        </w:rPr>
        <w:t>členem</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či</w:t>
      </w:r>
      <w:proofErr w:type="spellEnd"/>
      <w:r>
        <w:rPr>
          <w:rFonts w:ascii="Verdana" w:hAnsi="Verdana"/>
          <w:sz w:val="16"/>
          <w:szCs w:val="16"/>
          <w:lang w:val="en-GB"/>
        </w:rPr>
        <w:t xml:space="preserve"> </w:t>
      </w:r>
      <w:proofErr w:type="spellStart"/>
      <w:r>
        <w:rPr>
          <w:rFonts w:ascii="Verdana" w:hAnsi="Verdana"/>
          <w:sz w:val="16"/>
          <w:szCs w:val="16"/>
          <w:lang w:val="en-GB"/>
        </w:rPr>
        <w:t>jakákoli</w:t>
      </w:r>
      <w:r w:rsidR="003149AE">
        <w:rPr>
          <w:rFonts w:ascii="Verdana" w:hAnsi="Verdana"/>
          <w:sz w:val="16"/>
          <w:szCs w:val="16"/>
          <w:lang w:val="en-GB"/>
        </w:rPr>
        <w:t>v</w:t>
      </w:r>
      <w:proofErr w:type="spellEnd"/>
      <w:r>
        <w:rPr>
          <w:rFonts w:ascii="Verdana" w:hAnsi="Verdana"/>
          <w:sz w:val="16"/>
          <w:szCs w:val="16"/>
          <w:lang w:val="en-GB"/>
        </w:rPr>
        <w:t xml:space="preserve"> </w:t>
      </w:r>
      <w:proofErr w:type="spellStart"/>
      <w:r>
        <w:rPr>
          <w:rFonts w:ascii="Verdana" w:hAnsi="Verdana"/>
          <w:sz w:val="16"/>
          <w:szCs w:val="16"/>
          <w:lang w:val="en-GB"/>
        </w:rPr>
        <w:t>veřejná</w:t>
      </w:r>
      <w:proofErr w:type="spellEnd"/>
      <w:r>
        <w:rPr>
          <w:rFonts w:ascii="Verdana" w:hAnsi="Verdana"/>
          <w:sz w:val="16"/>
          <w:szCs w:val="16"/>
          <w:lang w:val="en-GB"/>
        </w:rPr>
        <w:t xml:space="preserve"> </w:t>
      </w:r>
      <w:proofErr w:type="spellStart"/>
      <w:r>
        <w:rPr>
          <w:rFonts w:ascii="Verdana" w:hAnsi="Verdana"/>
          <w:sz w:val="16"/>
          <w:szCs w:val="16"/>
          <w:lang w:val="en-GB"/>
        </w:rPr>
        <w:t>nebo</w:t>
      </w:r>
      <w:proofErr w:type="spellEnd"/>
      <w:r>
        <w:rPr>
          <w:rFonts w:ascii="Verdana" w:hAnsi="Verdana"/>
          <w:sz w:val="16"/>
          <w:szCs w:val="16"/>
          <w:lang w:val="en-GB"/>
        </w:rPr>
        <w:t xml:space="preserve"> </w:t>
      </w:r>
      <w:proofErr w:type="spellStart"/>
      <w:r>
        <w:rPr>
          <w:rFonts w:ascii="Verdana" w:hAnsi="Verdana"/>
          <w:sz w:val="16"/>
          <w:szCs w:val="16"/>
          <w:lang w:val="en-GB"/>
        </w:rPr>
        <w:t>soukromá</w:t>
      </w:r>
      <w:proofErr w:type="spellEnd"/>
      <w:r>
        <w:rPr>
          <w:rFonts w:ascii="Verdana" w:hAnsi="Verdana"/>
          <w:sz w:val="16"/>
          <w:szCs w:val="16"/>
          <w:lang w:val="en-GB"/>
        </w:rPr>
        <w:t xml:space="preserve"> </w:t>
      </w:r>
      <w:proofErr w:type="spellStart"/>
      <w:r>
        <w:rPr>
          <w:rFonts w:ascii="Verdana" w:hAnsi="Verdana"/>
          <w:sz w:val="16"/>
          <w:szCs w:val="16"/>
          <w:lang w:val="en-GB"/>
        </w:rPr>
        <w:t>organizace</w:t>
      </w:r>
      <w:proofErr w:type="spellEnd"/>
      <w:r>
        <w:rPr>
          <w:rFonts w:ascii="Verdana" w:hAnsi="Verdana"/>
          <w:sz w:val="16"/>
          <w:szCs w:val="16"/>
          <w:lang w:val="en-GB"/>
        </w:rPr>
        <w:t xml:space="preserve"> </w:t>
      </w:r>
      <w:proofErr w:type="spellStart"/>
      <w:r>
        <w:rPr>
          <w:rFonts w:ascii="Verdana" w:hAnsi="Verdana"/>
          <w:sz w:val="16"/>
          <w:szCs w:val="16"/>
          <w:lang w:val="en-GB"/>
        </w:rPr>
        <w:t>působící</w:t>
      </w:r>
      <w:proofErr w:type="spellEnd"/>
      <w:r>
        <w:rPr>
          <w:rFonts w:ascii="Verdana" w:hAnsi="Verdana"/>
          <w:sz w:val="16"/>
          <w:szCs w:val="16"/>
          <w:lang w:val="en-GB"/>
        </w:rPr>
        <w:t xml:space="preserve"> </w:t>
      </w:r>
      <w:proofErr w:type="spellStart"/>
      <w:r>
        <w:rPr>
          <w:rFonts w:ascii="Verdana" w:hAnsi="Verdana"/>
          <w:sz w:val="16"/>
          <w:szCs w:val="16"/>
          <w:lang w:val="en-GB"/>
        </w:rPr>
        <w:t>na</w:t>
      </w:r>
      <w:proofErr w:type="spellEnd"/>
      <w:r>
        <w:rPr>
          <w:rFonts w:ascii="Verdana" w:hAnsi="Verdana"/>
          <w:sz w:val="16"/>
          <w:szCs w:val="16"/>
          <w:lang w:val="en-GB"/>
        </w:rPr>
        <w:t xml:space="preserve"> </w:t>
      </w:r>
      <w:proofErr w:type="spellStart"/>
      <w:r>
        <w:rPr>
          <w:rFonts w:ascii="Verdana" w:hAnsi="Verdana"/>
          <w:sz w:val="16"/>
          <w:szCs w:val="16"/>
          <w:lang w:val="en-GB"/>
        </w:rPr>
        <w:t>trhu</w:t>
      </w:r>
      <w:proofErr w:type="spellEnd"/>
      <w:r>
        <w:rPr>
          <w:rFonts w:ascii="Verdana" w:hAnsi="Verdana"/>
          <w:sz w:val="16"/>
          <w:szCs w:val="16"/>
          <w:lang w:val="en-GB"/>
        </w:rPr>
        <w:t xml:space="preserve"> </w:t>
      </w:r>
      <w:proofErr w:type="spellStart"/>
      <w:r>
        <w:rPr>
          <w:rFonts w:ascii="Verdana" w:hAnsi="Verdana"/>
          <w:sz w:val="16"/>
          <w:szCs w:val="16"/>
          <w:lang w:val="en-GB"/>
        </w:rPr>
        <w:t>práce</w:t>
      </w:r>
      <w:proofErr w:type="spellEnd"/>
      <w:r>
        <w:rPr>
          <w:rFonts w:ascii="Verdana" w:hAnsi="Verdana"/>
          <w:sz w:val="16"/>
          <w:szCs w:val="16"/>
          <w:lang w:val="en-GB"/>
        </w:rPr>
        <w:t xml:space="preserve"> a v </w:t>
      </w:r>
      <w:proofErr w:type="spellStart"/>
      <w:r>
        <w:rPr>
          <w:rFonts w:ascii="Verdana" w:hAnsi="Verdana"/>
          <w:sz w:val="16"/>
          <w:szCs w:val="16"/>
          <w:lang w:val="en-GB"/>
        </w:rPr>
        <w:t>oblasti</w:t>
      </w:r>
      <w:proofErr w:type="spellEnd"/>
      <w:r>
        <w:rPr>
          <w:rFonts w:ascii="Verdana" w:hAnsi="Verdana"/>
          <w:sz w:val="16"/>
          <w:szCs w:val="16"/>
          <w:lang w:val="en-GB"/>
        </w:rPr>
        <w:t xml:space="preserve"> </w:t>
      </w:r>
      <w:proofErr w:type="spellStart"/>
      <w:r>
        <w:rPr>
          <w:rFonts w:ascii="Verdana" w:hAnsi="Verdana"/>
          <w:sz w:val="16"/>
          <w:szCs w:val="16"/>
          <w:lang w:val="en-GB"/>
        </w:rPr>
        <w:t>vzdělání</w:t>
      </w:r>
      <w:proofErr w:type="spellEnd"/>
      <w:r>
        <w:rPr>
          <w:rFonts w:ascii="Verdana" w:hAnsi="Verdana"/>
          <w:sz w:val="16"/>
          <w:szCs w:val="16"/>
          <w:lang w:val="en-GB"/>
        </w:rPr>
        <w:t xml:space="preserve">, </w:t>
      </w:r>
      <w:proofErr w:type="spellStart"/>
      <w:r>
        <w:rPr>
          <w:rFonts w:ascii="Verdana" w:hAnsi="Verdana"/>
          <w:sz w:val="16"/>
          <w:szCs w:val="16"/>
          <w:lang w:val="en-GB"/>
        </w:rPr>
        <w:t>odborných</w:t>
      </w:r>
      <w:proofErr w:type="spellEnd"/>
      <w:r>
        <w:rPr>
          <w:rFonts w:ascii="Verdana" w:hAnsi="Verdana"/>
          <w:sz w:val="16"/>
          <w:szCs w:val="16"/>
          <w:lang w:val="en-GB"/>
        </w:rPr>
        <w:t xml:space="preserve"> </w:t>
      </w:r>
      <w:proofErr w:type="spellStart"/>
      <w:r>
        <w:rPr>
          <w:rFonts w:ascii="Verdana" w:hAnsi="Verdana"/>
          <w:sz w:val="16"/>
          <w:szCs w:val="16"/>
          <w:lang w:val="en-GB"/>
        </w:rPr>
        <w:t>stáží</w:t>
      </w:r>
      <w:proofErr w:type="spellEnd"/>
      <w:r>
        <w:rPr>
          <w:rFonts w:ascii="Verdana" w:hAnsi="Verdana"/>
          <w:sz w:val="16"/>
          <w:szCs w:val="16"/>
          <w:lang w:val="en-GB"/>
        </w:rPr>
        <w:t xml:space="preserve"> a </w:t>
      </w:r>
      <w:proofErr w:type="spellStart"/>
      <w:r>
        <w:rPr>
          <w:rFonts w:ascii="Verdana" w:hAnsi="Verdana"/>
          <w:sz w:val="16"/>
          <w:szCs w:val="16"/>
          <w:lang w:val="en-GB"/>
        </w:rPr>
        <w:t>mládeže</w:t>
      </w:r>
      <w:proofErr w:type="spellEnd"/>
      <w:r>
        <w:rPr>
          <w:rFonts w:ascii="Verdana" w:hAnsi="Verdana"/>
          <w:sz w:val="16"/>
          <w:szCs w:val="16"/>
          <w:lang w:val="en-GB"/>
        </w:rPr>
        <w:t xml:space="preserve"> (</w:t>
      </w:r>
      <w:proofErr w:type="spellStart"/>
      <w:r>
        <w:rPr>
          <w:rFonts w:ascii="Verdana" w:hAnsi="Verdana"/>
          <w:sz w:val="16"/>
          <w:szCs w:val="16"/>
          <w:lang w:val="en-GB"/>
        </w:rPr>
        <w:t>odborné</w:t>
      </w:r>
      <w:proofErr w:type="spellEnd"/>
      <w:r>
        <w:rPr>
          <w:rFonts w:ascii="Verdana" w:hAnsi="Verdana"/>
          <w:sz w:val="16"/>
          <w:szCs w:val="16"/>
          <w:lang w:val="en-GB"/>
        </w:rPr>
        <w:t xml:space="preserve"> </w:t>
      </w:r>
      <w:proofErr w:type="spellStart"/>
      <w:r>
        <w:rPr>
          <w:rFonts w:ascii="Verdana" w:hAnsi="Verdana"/>
          <w:sz w:val="16"/>
          <w:szCs w:val="16"/>
          <w:lang w:val="en-GB"/>
        </w:rPr>
        <w:t>stáže</w:t>
      </w:r>
      <w:proofErr w:type="spellEnd"/>
      <w:r>
        <w:rPr>
          <w:rFonts w:ascii="Verdana" w:hAnsi="Verdana"/>
          <w:sz w:val="16"/>
          <w:szCs w:val="16"/>
          <w:lang w:val="en-GB"/>
        </w:rPr>
        <w:t xml:space="preserve"> </w:t>
      </w:r>
      <w:proofErr w:type="spellStart"/>
      <w:r>
        <w:rPr>
          <w:rFonts w:ascii="Verdana" w:hAnsi="Verdana"/>
          <w:sz w:val="16"/>
          <w:szCs w:val="16"/>
          <w:lang w:val="en-GB"/>
        </w:rPr>
        <w:t>institucí</w:t>
      </w:r>
      <w:proofErr w:type="spellEnd"/>
      <w:r>
        <w:rPr>
          <w:rFonts w:ascii="Verdana" w:hAnsi="Verdana"/>
          <w:sz w:val="16"/>
          <w:szCs w:val="16"/>
          <w:lang w:val="en-GB"/>
        </w:rPr>
        <w:t xml:space="preserve"> ze </w:t>
      </w:r>
      <w:proofErr w:type="spellStart"/>
      <w:r>
        <w:rPr>
          <w:rFonts w:ascii="Verdana" w:hAnsi="Verdana"/>
          <w:sz w:val="16"/>
          <w:szCs w:val="16"/>
          <w:lang w:val="en-GB"/>
        </w:rPr>
        <w:t>zemí</w:t>
      </w:r>
      <w:proofErr w:type="spellEnd"/>
      <w:r>
        <w:rPr>
          <w:rFonts w:ascii="Verdana" w:hAnsi="Verdana"/>
          <w:sz w:val="16"/>
          <w:szCs w:val="16"/>
          <w:lang w:val="en-GB"/>
        </w:rPr>
        <w:t xml:space="preserve"> </w:t>
      </w:r>
      <w:proofErr w:type="spellStart"/>
      <w:r>
        <w:rPr>
          <w:rFonts w:ascii="Verdana" w:hAnsi="Verdana"/>
          <w:sz w:val="16"/>
          <w:szCs w:val="16"/>
          <w:lang w:val="en-GB"/>
        </w:rPr>
        <w:t>zapojených</w:t>
      </w:r>
      <w:proofErr w:type="spellEnd"/>
      <w:r>
        <w:rPr>
          <w:rFonts w:ascii="Verdana" w:hAnsi="Verdana"/>
          <w:sz w:val="16"/>
          <w:szCs w:val="16"/>
          <w:lang w:val="en-GB"/>
        </w:rPr>
        <w:t xml:space="preserve"> do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ve</w:t>
      </w:r>
      <w:proofErr w:type="spellEnd"/>
      <w:r>
        <w:rPr>
          <w:rFonts w:ascii="Verdana" w:hAnsi="Verdana"/>
          <w:sz w:val="16"/>
          <w:szCs w:val="16"/>
          <w:lang w:val="en-GB"/>
        </w:rPr>
        <w:t xml:space="preserve"> </w:t>
      </w:r>
      <w:proofErr w:type="spellStart"/>
      <w:r>
        <w:rPr>
          <w:rFonts w:ascii="Verdana" w:hAnsi="Verdana"/>
          <w:sz w:val="16"/>
          <w:szCs w:val="16"/>
          <w:lang w:val="en-GB"/>
        </w:rPr>
        <w:t>firmách</w:t>
      </w:r>
      <w:proofErr w:type="spellEnd"/>
      <w:r>
        <w:rPr>
          <w:rFonts w:ascii="Verdana" w:hAnsi="Verdana"/>
          <w:sz w:val="16"/>
          <w:szCs w:val="16"/>
          <w:lang w:val="en-GB"/>
        </w:rPr>
        <w:t xml:space="preserve"> (</w:t>
      </w:r>
      <w:proofErr w:type="spellStart"/>
      <w:r>
        <w:rPr>
          <w:rFonts w:ascii="Verdana" w:hAnsi="Verdana"/>
          <w:sz w:val="16"/>
          <w:szCs w:val="16"/>
          <w:lang w:val="en-GB"/>
        </w:rPr>
        <w:t>neakademickém</w:t>
      </w:r>
      <w:proofErr w:type="spellEnd"/>
      <w:r>
        <w:rPr>
          <w:rFonts w:ascii="Verdana" w:hAnsi="Verdana"/>
          <w:sz w:val="16"/>
          <w:szCs w:val="16"/>
          <w:lang w:val="en-GB"/>
        </w:rPr>
        <w:t xml:space="preserve"> </w:t>
      </w:r>
      <w:proofErr w:type="spellStart"/>
      <w:r>
        <w:rPr>
          <w:rFonts w:ascii="Verdana" w:hAnsi="Verdana"/>
          <w:sz w:val="16"/>
          <w:szCs w:val="16"/>
          <w:lang w:val="en-GB"/>
        </w:rPr>
        <w:t>prostředí</w:t>
      </w:r>
      <w:proofErr w:type="spellEnd"/>
      <w:r>
        <w:rPr>
          <w:rFonts w:ascii="Verdana" w:hAnsi="Verdana"/>
          <w:sz w:val="16"/>
          <w:szCs w:val="16"/>
          <w:lang w:val="en-GB"/>
        </w:rPr>
        <w:t xml:space="preserve">) </w:t>
      </w:r>
      <w:proofErr w:type="spellStart"/>
      <w:r>
        <w:rPr>
          <w:rFonts w:ascii="Verdana" w:hAnsi="Verdana"/>
          <w:sz w:val="16"/>
          <w:szCs w:val="16"/>
          <w:lang w:val="en-GB"/>
        </w:rPr>
        <w:t>působících</w:t>
      </w:r>
      <w:proofErr w:type="spellEnd"/>
      <w:r>
        <w:rPr>
          <w:rFonts w:ascii="Verdana" w:hAnsi="Verdana"/>
          <w:sz w:val="16"/>
          <w:szCs w:val="16"/>
          <w:lang w:val="en-GB"/>
        </w:rPr>
        <w:t xml:space="preserve"> v </w:t>
      </w:r>
      <w:proofErr w:type="spellStart"/>
      <w:r>
        <w:rPr>
          <w:rFonts w:ascii="Verdana" w:hAnsi="Verdana"/>
          <w:sz w:val="16"/>
          <w:szCs w:val="16"/>
          <w:lang w:val="en-GB"/>
        </w:rPr>
        <w:t>partnerských</w:t>
      </w:r>
      <w:proofErr w:type="spellEnd"/>
      <w:r>
        <w:rPr>
          <w:rFonts w:ascii="Verdana" w:hAnsi="Verdana"/>
          <w:sz w:val="16"/>
          <w:szCs w:val="16"/>
          <w:lang w:val="en-GB"/>
        </w:rPr>
        <w:t xml:space="preserve"> </w:t>
      </w:r>
      <w:proofErr w:type="spellStart"/>
      <w:r>
        <w:rPr>
          <w:rFonts w:ascii="Verdana" w:hAnsi="Verdana"/>
          <w:sz w:val="16"/>
          <w:szCs w:val="16"/>
          <w:lang w:val="en-GB"/>
        </w:rPr>
        <w:t>zemích</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 </w:t>
      </w:r>
      <w:proofErr w:type="spellStart"/>
      <w:r>
        <w:rPr>
          <w:rFonts w:ascii="Verdana" w:hAnsi="Verdana"/>
          <w:sz w:val="16"/>
          <w:szCs w:val="16"/>
          <w:lang w:val="en-GB"/>
        </w:rPr>
        <w:t>nelze</w:t>
      </w:r>
      <w:proofErr w:type="spellEnd"/>
      <w:r>
        <w:rPr>
          <w:rFonts w:ascii="Verdana" w:hAnsi="Verdana"/>
          <w:sz w:val="16"/>
          <w:szCs w:val="16"/>
          <w:lang w:val="en-GB"/>
        </w:rPr>
        <w:t xml:space="preserve"> </w:t>
      </w:r>
      <w:proofErr w:type="spellStart"/>
      <w:r>
        <w:rPr>
          <w:rFonts w:ascii="Verdana" w:hAnsi="Verdana"/>
          <w:sz w:val="16"/>
          <w:szCs w:val="16"/>
          <w:lang w:val="en-GB"/>
        </w:rPr>
        <w:t>nárokovat</w:t>
      </w:r>
      <w:proofErr w:type="spellEnd"/>
      <w:r>
        <w:rPr>
          <w:rFonts w:ascii="Verdana" w:hAnsi="Verdana"/>
          <w:sz w:val="16"/>
          <w:szCs w:val="16"/>
          <w:lang w:val="en-GB"/>
        </w:rPr>
        <w:t>).</w:t>
      </w:r>
    </w:p>
    <w:p w14:paraId="18A12ADA" w14:textId="1DADD69A" w:rsidR="00747FD1" w:rsidRPr="004208DA" w:rsidRDefault="00747FD1" w:rsidP="00747FD1">
      <w:pPr>
        <w:pStyle w:val="Textvysvtlivek"/>
        <w:spacing w:after="100"/>
        <w:rPr>
          <w:rFonts w:ascii="Verdana" w:hAnsi="Verdana" w:cs="Calibri"/>
          <w:color w:val="FF0000"/>
          <w:sz w:val="18"/>
          <w:szCs w:val="18"/>
          <w:lang w:val="en-GB"/>
        </w:rPr>
      </w:pPr>
      <w:r>
        <w:rPr>
          <w:rStyle w:val="Odkaznavysvtlivky"/>
          <w:rFonts w:ascii="Verdana" w:hAnsi="Verdana"/>
          <w:sz w:val="16"/>
          <w:szCs w:val="16"/>
        </w:rPr>
        <w:t>7</w:t>
      </w:r>
      <w:r w:rsidRPr="00A64CAD">
        <w:rPr>
          <w:rFonts w:ascii="Verdana" w:hAnsi="Verdana" w:cs="Calibri"/>
          <w:sz w:val="16"/>
          <w:szCs w:val="16"/>
          <w:lang w:val="en-GB"/>
        </w:rPr>
        <w:t xml:space="preserve"> </w:t>
      </w:r>
      <w:proofErr w:type="spellStart"/>
      <w:r>
        <w:rPr>
          <w:rFonts w:ascii="Verdana" w:hAnsi="Verdana" w:cs="Calibri"/>
          <w:sz w:val="16"/>
          <w:szCs w:val="16"/>
          <w:lang w:val="en-GB"/>
        </w:rPr>
        <w:t>Není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nutné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vzájemné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rozesílání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podepsaných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dokumentů</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Naskenované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kopie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podpisů</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či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elektronické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jsou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akceptovány</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závislosti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legislativě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platné</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zemi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případě</w:t>
      </w:r>
      <w:proofErr w:type="spellEnd"/>
      <w:r>
        <w:rPr>
          <w:rFonts w:ascii="Verdana" w:hAnsi="Verdana" w:cs="Calibri"/>
          <w:sz w:val="16"/>
          <w:szCs w:val="16"/>
          <w:lang w:val="en-GB"/>
        </w:rPr>
        <w:t xml:space="preserve"> mobility s </w:t>
      </w:r>
      <w:proofErr w:type="spellStart"/>
      <w:r>
        <w:rPr>
          <w:rFonts w:ascii="Verdana" w:hAnsi="Verdana" w:cs="Calibri"/>
          <w:sz w:val="16"/>
          <w:szCs w:val="16"/>
          <w:lang w:val="en-GB"/>
        </w:rPr>
        <w:t>partnerskými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záleží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právní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úpravě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platné</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účastnické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w:t>
      </w:r>
      <w:proofErr w:type="spellStart"/>
      <w:r>
        <w:rPr>
          <w:rFonts w:ascii="Verdana" w:hAnsi="Verdana" w:cs="Calibri"/>
          <w:sz w:val="16"/>
          <w:szCs w:val="16"/>
          <w:lang w:val="en-GB"/>
        </w:rPr>
        <w:t>Certifikáty</w:t>
      </w:r>
      <w:proofErr w:type="spellEnd"/>
      <w:r>
        <w:rPr>
          <w:rFonts w:ascii="Verdana" w:hAnsi="Verdana" w:cs="Calibri"/>
          <w:sz w:val="16"/>
          <w:szCs w:val="16"/>
          <w:lang w:val="en-GB"/>
        </w:rPr>
        <w:t xml:space="preserve"> o </w:t>
      </w:r>
      <w:proofErr w:type="spellStart"/>
      <w:r>
        <w:rPr>
          <w:rFonts w:ascii="Verdana" w:hAnsi="Verdana" w:cs="Calibri"/>
          <w:sz w:val="16"/>
          <w:szCs w:val="16"/>
          <w:lang w:val="en-GB"/>
        </w:rPr>
        <w:t>realizaci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pobytu</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mohou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distribuovat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elektronicky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nebo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jakýmkoli</w:t>
      </w:r>
      <w:r w:rsidR="003149AE">
        <w:rPr>
          <w:rFonts w:ascii="Verdana" w:hAnsi="Verdana" w:cs="Calibri"/>
          <w:sz w:val="16"/>
          <w:szCs w:val="16"/>
          <w:lang w:val="en-GB"/>
        </w:rPr>
        <w:t>v</w:t>
      </w:r>
      <w:bookmarkStart w:id="0" w:name="_GoBack"/>
      <w:bookmarkEnd w:id="0"/>
      <w:proofErr w:type="spellEnd"/>
      <w:r>
        <w:rPr>
          <w:rFonts w:ascii="Verdana" w:hAnsi="Verdana" w:cs="Calibri"/>
          <w:sz w:val="16"/>
          <w:szCs w:val="16"/>
          <w:lang w:val="en-GB"/>
        </w:rPr>
        <w:t xml:space="preserve"> </w:t>
      </w:r>
      <w:proofErr w:type="spellStart"/>
      <w:r>
        <w:rPr>
          <w:rFonts w:ascii="Verdana" w:hAnsi="Verdana" w:cs="Calibri"/>
          <w:sz w:val="16"/>
          <w:szCs w:val="16"/>
          <w:lang w:val="en-GB"/>
        </w:rPr>
        <w:t>jiným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způsobem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vyhovujícím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přednášejícímu</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instituci</w:t>
      </w:r>
      <w:proofErr w:type="spellEnd"/>
      <w:r>
        <w:rPr>
          <w:rFonts w:ascii="Verdana" w:hAnsi="Verdana" w:cs="Calibri"/>
          <w:sz w:val="16"/>
          <w:szCs w:val="16"/>
          <w:lang w:val="en-GB"/>
        </w:rPr>
        <w:t>.</w:t>
      </w:r>
    </w:p>
    <w:p w14:paraId="7FEF797F" w14:textId="03A3AFC8" w:rsidR="00153788" w:rsidRPr="001A7E80" w:rsidRDefault="00153788" w:rsidP="00153788">
      <w:pPr>
        <w:pStyle w:val="Textvysvtlivek"/>
        <w:spacing w:after="100"/>
        <w:rPr>
          <w:rFonts w:ascii="Verdana" w:hAnsi="Verdana"/>
          <w:sz w:val="16"/>
          <w:szCs w:val="16"/>
          <w:lang w:val="en-GB"/>
        </w:rPr>
      </w:pPr>
    </w:p>
  </w:endnote>
  <w:endnote w:id="3">
    <w:p w14:paraId="2115006A" w14:textId="087F3F84" w:rsidR="00153788" w:rsidRPr="001A7E80" w:rsidRDefault="00153788" w:rsidP="00153788">
      <w:pPr>
        <w:pStyle w:val="Textvysvtlivek"/>
        <w:spacing w:after="100"/>
        <w:rPr>
          <w:rFonts w:ascii="Verdana" w:hAnsi="Verdana"/>
          <w:sz w:val="16"/>
          <w:szCs w:val="16"/>
          <w:lang w:val="en-GB"/>
        </w:rPr>
      </w:pPr>
    </w:p>
  </w:endnote>
  <w:endnote w:id="4">
    <w:p w14:paraId="6C13BDCD" w14:textId="65CB104C" w:rsidR="00153788" w:rsidRPr="001A7E80" w:rsidRDefault="00153788" w:rsidP="00153788">
      <w:pPr>
        <w:pStyle w:val="Textvysvtlivek"/>
        <w:spacing w:after="100"/>
        <w:rPr>
          <w:rFonts w:ascii="Verdana" w:hAnsi="Verdana"/>
          <w:sz w:val="16"/>
          <w:szCs w:val="16"/>
          <w:lang w:val="en-GB"/>
        </w:rPr>
      </w:pPr>
    </w:p>
  </w:endnote>
  <w:endnote w:id="5">
    <w:p w14:paraId="4C655EFA" w14:textId="202836E6" w:rsidR="00153788" w:rsidRPr="001A7E80" w:rsidRDefault="00153788" w:rsidP="00153788">
      <w:pPr>
        <w:pStyle w:val="Textvysvtlivek"/>
        <w:spacing w:after="100"/>
        <w:rPr>
          <w:rFonts w:ascii="Verdana" w:hAnsi="Verdana"/>
          <w:sz w:val="16"/>
          <w:szCs w:val="16"/>
          <w:lang w:val="en-GB"/>
        </w:rPr>
      </w:pPr>
    </w:p>
  </w:endnote>
  <w:endnote w:id="6">
    <w:p w14:paraId="61E4F290" w14:textId="4E1BB951" w:rsidR="006417CC" w:rsidRDefault="006417CC" w:rsidP="006417CC">
      <w:pPr>
        <w:pStyle w:val="Textvysvtlivek"/>
        <w:spacing w:after="100"/>
        <w:rPr>
          <w:rFonts w:ascii="Verdana" w:hAnsi="Verdana"/>
          <w:sz w:val="16"/>
          <w:szCs w:val="16"/>
          <w:lang w:val="en-US"/>
        </w:rPr>
      </w:pPr>
    </w:p>
    <w:p w14:paraId="6EB5BAE8" w14:textId="7DAC412F" w:rsidR="0036332C" w:rsidRPr="002A2E71" w:rsidRDefault="0036332C" w:rsidP="00CB488B">
      <w:pPr>
        <w:pStyle w:val="Textvysvtlivek"/>
        <w:spacing w:after="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3AA0DE4" w:rsidR="0036332C" w:rsidRDefault="0036332C">
        <w:pPr>
          <w:pStyle w:val="Zpat"/>
          <w:jc w:val="center"/>
        </w:pPr>
        <w:r>
          <w:fldChar w:fldCharType="begin"/>
        </w:r>
        <w:r>
          <w:instrText xml:space="preserve"> PAGE   \* MERGEFORMAT </w:instrText>
        </w:r>
        <w:r>
          <w:fldChar w:fldCharType="separate"/>
        </w:r>
        <w:r>
          <w:rPr>
            <w:noProof/>
          </w:rPr>
          <w:t>2</w:t>
        </w:r>
        <w:r>
          <w:rPr>
            <w:noProof/>
          </w:rPr>
          <w:fldChar w:fldCharType="end"/>
        </w:r>
      </w:p>
    </w:sdtContent>
  </w:sdt>
  <w:p w14:paraId="5D72C5C3" w14:textId="77777777" w:rsidR="0036332C" w:rsidRPr="007E2F6C" w:rsidRDefault="0036332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36332C" w:rsidRDefault="0036332C">
    <w:pPr>
      <w:pStyle w:val="Zpat"/>
    </w:pPr>
  </w:p>
  <w:p w14:paraId="5D72C5C6" w14:textId="77777777" w:rsidR="0036332C" w:rsidRPr="00910BEB" w:rsidRDefault="0036332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36332C" w:rsidRDefault="0036332C">
      <w:r>
        <w:separator/>
      </w:r>
    </w:p>
  </w:footnote>
  <w:footnote w:type="continuationSeparator" w:id="0">
    <w:p w14:paraId="278A292E" w14:textId="77777777" w:rsidR="0036332C" w:rsidRDefault="0036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6332C" w:rsidRPr="006C040A" w14:paraId="5D72C5C1" w14:textId="77777777" w:rsidTr="00FE0FB6">
      <w:trPr>
        <w:trHeight w:val="823"/>
      </w:trPr>
      <w:tc>
        <w:tcPr>
          <w:tcW w:w="7135" w:type="dxa"/>
          <w:vAlign w:val="center"/>
        </w:tcPr>
        <w:p w14:paraId="5D72C5BF" w14:textId="66766B95" w:rsidR="0036332C" w:rsidRPr="00AD66BB" w:rsidRDefault="0036332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182AF41B">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14:paraId="5D72C5C0" w14:textId="77777777" w:rsidR="0036332C" w:rsidRPr="00967BFC" w:rsidRDefault="0036332C" w:rsidP="00C05937">
          <w:pPr>
            <w:pStyle w:val="ZDGName"/>
            <w:rPr>
              <w:lang w:val="en-GB"/>
            </w:rPr>
          </w:pPr>
        </w:p>
      </w:tc>
    </w:tr>
  </w:tbl>
  <w:p w14:paraId="5D72C5C2" w14:textId="680A29BD" w:rsidR="0036332C" w:rsidRPr="00495B18" w:rsidRDefault="00153788"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1AC0AF37">
              <wp:simplePos x="0" y="0"/>
              <wp:positionH relativeFrom="column">
                <wp:posOffset>4368165</wp:posOffset>
              </wp:positionH>
              <wp:positionV relativeFrom="paragraph">
                <wp:posOffset>-595630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36332C" w:rsidRPr="00AD66BB" w:rsidRDefault="0036332C"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36332C" w:rsidRDefault="0036332C"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D72C5D3" w14:textId="628D62FF" w:rsidR="0036332C" w:rsidRPr="006852C7" w:rsidRDefault="006417CC" w:rsidP="007967A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Jméno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příjmení</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p>
                        <w:p w14:paraId="5D72C5D4" w14:textId="77777777" w:rsidR="0036332C" w:rsidRPr="00AD66BB" w:rsidRDefault="0036332C"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3.95pt;margin-top:-46.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" filled="f" stroked="f">
              <v:textbox>
                <w:txbxContent>
                  <w:p w14:paraId="5D72C5D1" w14:textId="54190190" w:rsidR="0036332C" w:rsidRPr="00AD66BB" w:rsidRDefault="0036332C"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36332C" w:rsidRDefault="0036332C"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D72C5D3" w14:textId="628D62FF" w:rsidR="0036332C" w:rsidRPr="006852C7" w:rsidRDefault="006417CC" w:rsidP="007967A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Jméno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příjmení</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p>
                  <w:p w14:paraId="5D72C5D4" w14:textId="77777777" w:rsidR="0036332C" w:rsidRPr="00AD66BB" w:rsidRDefault="0036332C"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36332C" w:rsidRPr="00865FC1" w:rsidRDefault="0036332C"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471A"/>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3788"/>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49AE"/>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32C"/>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49C6"/>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7CC"/>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47FD1"/>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4A5A"/>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paragraph" w:styleId="FormtovanvHTML">
    <w:name w:val="HTML Preformatted"/>
    <w:basedOn w:val="Normln"/>
    <w:link w:val="FormtovanvHTMLChar"/>
    <w:uiPriority w:val="99"/>
    <w:unhideWhenUsed/>
    <w:rsid w:val="0064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cs-CZ" w:eastAsia="cs-CZ"/>
    </w:rPr>
  </w:style>
  <w:style w:type="character" w:customStyle="1" w:styleId="FormtovanvHTMLChar">
    <w:name w:val="Formátovaný v HTML Char"/>
    <w:basedOn w:val="Standardnpsmoodstavce"/>
    <w:link w:val="FormtovanvHTML"/>
    <w:uiPriority w:val="99"/>
    <w:rsid w:val="006417CC"/>
    <w:rPr>
      <w:rFonts w:ascii="Courier New" w:hAnsi="Courier New" w:cs="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vsers.c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cfd06d9f-862c-4359-9a69-c66ff689f26a"/>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771EF86-7B99-4248-B551-40AD359B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8137</TotalTime>
  <Pages>3</Pages>
  <Words>314</Words>
  <Characters>2191</Characters>
  <Application>Microsoft Office Word</Application>
  <DocSecurity>0</DocSecurity>
  <PresentationFormat>Microsoft Word 11.0</PresentationFormat>
  <Lines>18</Lines>
  <Paragraphs>4</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cp:lastModifiedBy>
  <cp:revision>9</cp:revision>
  <cp:lastPrinted>2013-11-06T08:46:00Z</cp:lastPrinted>
  <dcterms:created xsi:type="dcterms:W3CDTF">2019-05-24T13:40:00Z</dcterms:created>
  <dcterms:modified xsi:type="dcterms:W3CDTF">2019-10-30T14:20:00Z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