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87" w:rsidRDefault="00992087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proofErr w:type="spell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Smlouva</w:t>
      </w:r>
      <w:proofErr w:type="spell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o </w:t>
      </w:r>
      <w:proofErr w:type="spell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mobilitě</w:t>
      </w:r>
      <w:proofErr w:type="spell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proofErr w:type="spellStart"/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na</w:t>
      </w:r>
      <w:proofErr w:type="spellEnd"/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odbornou</w:t>
      </w:r>
      <w:proofErr w:type="spell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stáž</w:t>
      </w:r>
      <w:r w:rsidR="004A66DC" w:rsidRPr="004A66DC">
        <w:rPr>
          <w:rFonts w:ascii="Verdana" w:hAnsi="Verdana" w:cs="Arial"/>
          <w:b/>
          <w:color w:val="002060"/>
          <w:sz w:val="36"/>
          <w:szCs w:val="36"/>
          <w:vertAlign w:val="superscript"/>
          <w:lang w:val="en-GB"/>
        </w:rPr>
        <w:t>1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</w:p>
    <w:p w:rsidR="004A66DC" w:rsidRDefault="004A66DC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:rsidR="004A66DC" w:rsidRPr="004A66DC" w:rsidRDefault="004A66DC" w:rsidP="00D97FE7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proofErr w:type="spellStart"/>
      <w:r w:rsidRPr="004A66DC">
        <w:rPr>
          <w:rFonts w:ascii="Verdana" w:hAnsi="Verdana" w:cs="Calibri"/>
          <w:lang w:val="en-GB"/>
        </w:rPr>
        <w:t>Plánovaná</w:t>
      </w:r>
      <w:proofErr w:type="spellEnd"/>
      <w:r w:rsidRPr="004A66DC">
        <w:rPr>
          <w:rFonts w:ascii="Verdana" w:hAnsi="Verdana" w:cs="Calibri"/>
          <w:lang w:val="en-GB"/>
        </w:rPr>
        <w:t xml:space="preserve"> </w:t>
      </w:r>
      <w:proofErr w:type="spellStart"/>
      <w:r w:rsidRPr="004A66DC">
        <w:rPr>
          <w:rFonts w:ascii="Verdana" w:hAnsi="Verdana" w:cs="Calibri"/>
          <w:lang w:val="en-GB"/>
        </w:rPr>
        <w:t>doba</w:t>
      </w:r>
      <w:proofErr w:type="spellEnd"/>
      <w:r w:rsidRPr="004A66DC">
        <w:rPr>
          <w:rFonts w:ascii="Verdana" w:hAnsi="Verdana" w:cs="Calibri"/>
          <w:lang w:val="en-GB"/>
        </w:rPr>
        <w:t xml:space="preserve"> </w:t>
      </w:r>
      <w:proofErr w:type="spellStart"/>
      <w:r w:rsidR="00B93FB9">
        <w:rPr>
          <w:rFonts w:ascii="Verdana" w:hAnsi="Verdana" w:cs="Calibri"/>
          <w:lang w:val="en-GB"/>
        </w:rPr>
        <w:t>vzdělávací</w:t>
      </w:r>
      <w:proofErr w:type="spellEnd"/>
      <w:r w:rsidR="00B93FB9">
        <w:rPr>
          <w:rFonts w:ascii="Verdana" w:hAnsi="Verdana" w:cs="Calibri"/>
          <w:lang w:val="en-GB"/>
        </w:rPr>
        <w:t xml:space="preserve"> </w:t>
      </w:r>
      <w:proofErr w:type="spellStart"/>
      <w:r w:rsidR="00B93FB9">
        <w:rPr>
          <w:rFonts w:ascii="Verdana" w:hAnsi="Verdana" w:cs="Calibri"/>
          <w:lang w:val="en-GB"/>
        </w:rPr>
        <w:t>aktivity</w:t>
      </w:r>
      <w:proofErr w:type="spellEnd"/>
      <w:r w:rsidRPr="004A66DC">
        <w:rPr>
          <w:rFonts w:ascii="Verdana" w:hAnsi="Verdana" w:cs="Calibri"/>
          <w:lang w:val="en-GB"/>
        </w:rPr>
        <w:t xml:space="preserve">: </w:t>
      </w:r>
      <w:proofErr w:type="spellStart"/>
      <w:proofErr w:type="gramStart"/>
      <w:r w:rsidRPr="004A66DC">
        <w:rPr>
          <w:rFonts w:ascii="Verdana" w:hAnsi="Verdana" w:cs="Calibri"/>
          <w:lang w:val="en-GB"/>
        </w:rPr>
        <w:t>od</w:t>
      </w:r>
      <w:proofErr w:type="spellEnd"/>
      <w:r>
        <w:rPr>
          <w:rFonts w:ascii="Verdana" w:hAnsi="Verdana" w:cs="Calibri"/>
          <w:lang w:val="en-GB"/>
        </w:rPr>
        <w:t>(</w:t>
      </w:r>
      <w:proofErr w:type="gramEnd"/>
      <w:r>
        <w:rPr>
          <w:rFonts w:ascii="Verdana" w:hAnsi="Verdana" w:cs="Calibri"/>
          <w:lang w:val="en-GB"/>
        </w:rPr>
        <w:t>den/</w:t>
      </w:r>
      <w:proofErr w:type="spellStart"/>
      <w:r>
        <w:rPr>
          <w:rFonts w:ascii="Verdana" w:hAnsi="Verdana" w:cs="Calibri"/>
          <w:lang w:val="en-GB"/>
        </w:rPr>
        <w:t>měsíc</w:t>
      </w:r>
      <w:proofErr w:type="spellEnd"/>
      <w:r>
        <w:rPr>
          <w:rFonts w:ascii="Verdana" w:hAnsi="Verdana" w:cs="Calibri"/>
          <w:lang w:val="en-GB"/>
        </w:rPr>
        <w:t>/</w:t>
      </w:r>
      <w:proofErr w:type="spellStart"/>
      <w:r>
        <w:rPr>
          <w:rFonts w:ascii="Verdana" w:hAnsi="Verdana" w:cs="Calibri"/>
          <w:lang w:val="en-GB"/>
        </w:rPr>
        <w:t>rok</w:t>
      </w:r>
      <w:proofErr w:type="spellEnd"/>
      <w:r>
        <w:rPr>
          <w:rFonts w:ascii="Verdana" w:hAnsi="Verdana" w:cs="Calibri"/>
          <w:lang w:val="en-GB"/>
        </w:rPr>
        <w:t xml:space="preserve">) </w:t>
      </w:r>
      <w:r w:rsidRPr="004A66DC">
        <w:rPr>
          <w:rFonts w:ascii="Verdana" w:hAnsi="Verdana" w:cs="Calibri"/>
          <w:lang w:val="en-GB"/>
        </w:rPr>
        <w:t>do</w:t>
      </w:r>
      <w:r>
        <w:rPr>
          <w:rFonts w:ascii="Verdana" w:hAnsi="Verdana" w:cs="Calibri"/>
          <w:lang w:val="en-GB"/>
        </w:rPr>
        <w:t xml:space="preserve"> (den/</w:t>
      </w:r>
      <w:proofErr w:type="spellStart"/>
      <w:r>
        <w:rPr>
          <w:rFonts w:ascii="Verdana" w:hAnsi="Verdana" w:cs="Calibri"/>
          <w:lang w:val="en-GB"/>
        </w:rPr>
        <w:t>měsíc</w:t>
      </w:r>
      <w:proofErr w:type="spellEnd"/>
      <w:r>
        <w:rPr>
          <w:rFonts w:ascii="Verdana" w:hAnsi="Verdana" w:cs="Calibri"/>
          <w:lang w:val="en-GB"/>
        </w:rPr>
        <w:t>/</w:t>
      </w:r>
      <w:proofErr w:type="spellStart"/>
      <w:r>
        <w:rPr>
          <w:rFonts w:ascii="Verdana" w:hAnsi="Verdana" w:cs="Calibri"/>
          <w:lang w:val="en-GB"/>
        </w:rPr>
        <w:t>rok</w:t>
      </w:r>
      <w:proofErr w:type="spellEnd"/>
      <w:r>
        <w:rPr>
          <w:rFonts w:ascii="Verdana" w:hAnsi="Verdana" w:cs="Calibri"/>
          <w:lang w:val="en-GB"/>
        </w:rPr>
        <w:t>)</w:t>
      </w:r>
    </w:p>
    <w:p w:rsidR="004A66DC" w:rsidRDefault="004A66DC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>
        <w:rPr>
          <w:rFonts w:ascii="Verdana" w:hAnsi="Verdana" w:cs="Calibri"/>
          <w:lang w:val="en-GB"/>
        </w:rPr>
        <w:t>Doba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trvání</w:t>
      </w:r>
      <w:proofErr w:type="spellEnd"/>
      <w:r>
        <w:rPr>
          <w:rFonts w:ascii="Verdana" w:hAnsi="Verdana" w:cs="Calibri"/>
          <w:lang w:val="en-GB"/>
        </w:rPr>
        <w:t xml:space="preserve"> (</w:t>
      </w:r>
      <w:proofErr w:type="spellStart"/>
      <w:r>
        <w:rPr>
          <w:rFonts w:ascii="Verdana" w:hAnsi="Verdana" w:cs="Calibri"/>
          <w:lang w:val="en-GB"/>
        </w:rPr>
        <w:t>ve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dnech</w:t>
      </w:r>
      <w:proofErr w:type="spellEnd"/>
      <w:r>
        <w:rPr>
          <w:rFonts w:ascii="Verdana" w:hAnsi="Verdana" w:cs="Calibri"/>
          <w:lang w:val="en-GB"/>
        </w:rPr>
        <w:t xml:space="preserve">) – </w:t>
      </w:r>
      <w:proofErr w:type="spellStart"/>
      <w:r>
        <w:rPr>
          <w:rFonts w:ascii="Verdana" w:hAnsi="Verdana" w:cs="Calibri"/>
          <w:lang w:val="en-GB"/>
        </w:rPr>
        <w:t>bez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dnů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proofErr w:type="gramStart"/>
      <w:r>
        <w:rPr>
          <w:rFonts w:ascii="Verdana" w:hAnsi="Verdana" w:cs="Calibri"/>
          <w:lang w:val="en-GB"/>
        </w:rPr>
        <w:t>na</w:t>
      </w:r>
      <w:proofErr w:type="spellEnd"/>
      <w:proofErr w:type="gram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cestu</w:t>
      </w:r>
      <w:proofErr w:type="spellEnd"/>
      <w:r>
        <w:rPr>
          <w:rFonts w:ascii="Verdana" w:hAnsi="Verdana" w:cs="Calibri"/>
          <w:lang w:val="en-GB"/>
        </w:rPr>
        <w:t>: ...........</w:t>
      </w:r>
    </w:p>
    <w:p w:rsidR="00377526" w:rsidRPr="006261DD" w:rsidRDefault="00B93F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Zaměstnanec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4A66D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Příjmení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4A66DC" w:rsidP="004A66D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Křestní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jméno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076EA9" w:rsidRDefault="005474C6" w:rsidP="00B93FB9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076EA9">
              <w:rPr>
                <w:rFonts w:ascii="Verdana" w:hAnsi="Verdana" w:cs="Arial"/>
                <w:sz w:val="18"/>
                <w:szCs w:val="18"/>
                <w:lang w:val="en-GB"/>
              </w:rPr>
              <w:t>Profesní</w:t>
            </w:r>
            <w:proofErr w:type="spellEnd"/>
            <w:r w:rsidRPr="00076EA9">
              <w:rPr>
                <w:rFonts w:ascii="Verdana" w:hAnsi="Verdana" w:cs="Arial"/>
                <w:sz w:val="18"/>
                <w:szCs w:val="18"/>
                <w:lang w:val="en-GB"/>
              </w:rPr>
              <w:t xml:space="preserve"> zkušenost</w:t>
            </w:r>
            <w:r w:rsidR="00B93FB9" w:rsidRPr="00076EA9">
              <w:rPr>
                <w:rStyle w:val="Odkaznavysvtlivky"/>
                <w:rFonts w:ascii="Verdana" w:hAnsi="Verdana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B93F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Národnost</w:t>
            </w:r>
            <w:r w:rsidRPr="00B93FB9">
              <w:rPr>
                <w:rFonts w:ascii="Verdana" w:hAnsi="Verdana" w:cs="Arial"/>
                <w:sz w:val="20"/>
                <w:vertAlign w:val="superscript"/>
                <w:lang w:val="en-GB"/>
              </w:rPr>
              <w:t>3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B93F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Pohlaví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B93F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Akademický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rok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7B63DB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B93F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Vysílající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instituce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3E64CE" w:rsidRPr="007673FA" w:rsidTr="00D202FA">
        <w:trPr>
          <w:trHeight w:val="371"/>
        </w:trPr>
        <w:tc>
          <w:tcPr>
            <w:tcW w:w="2232" w:type="dxa"/>
            <w:shd w:val="clear" w:color="auto" w:fill="FFFFFF"/>
          </w:tcPr>
          <w:p w:rsidR="003E64CE" w:rsidRPr="007673FA" w:rsidRDefault="003E64CE" w:rsidP="00D202F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Název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:rsidR="003E64CE" w:rsidRPr="007673FA" w:rsidRDefault="003E64CE" w:rsidP="00D202FA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D4722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Vysoká</w:t>
            </w:r>
            <w:proofErr w:type="spellEnd"/>
            <w:r w:rsidRPr="00D4722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D4722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škola</w:t>
            </w:r>
            <w:proofErr w:type="spellEnd"/>
            <w:r w:rsidRPr="00D4722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D4722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evropských</w:t>
            </w:r>
            <w:proofErr w:type="spellEnd"/>
            <w:r w:rsidRPr="00D4722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a </w:t>
            </w:r>
            <w:proofErr w:type="spellStart"/>
            <w:r w:rsidRPr="00D4722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regionálních</w:t>
            </w:r>
            <w:proofErr w:type="spellEnd"/>
            <w:r w:rsidRPr="00D4722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D4722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studií</w:t>
            </w:r>
            <w:proofErr w:type="spellEnd"/>
            <w:r w:rsidRPr="00D4722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, </w:t>
            </w:r>
            <w:proofErr w:type="spellStart"/>
            <w:r w:rsidRPr="00D4722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z.ú</w:t>
            </w:r>
            <w:proofErr w:type="spellEnd"/>
            <w:r w:rsidRPr="00D4722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</w:t>
            </w:r>
          </w:p>
        </w:tc>
      </w:tr>
      <w:tr w:rsidR="003E64CE" w:rsidRPr="007673FA" w:rsidTr="00D202FA">
        <w:trPr>
          <w:trHeight w:val="559"/>
        </w:trPr>
        <w:tc>
          <w:tcPr>
            <w:tcW w:w="2232" w:type="dxa"/>
            <w:shd w:val="clear" w:color="auto" w:fill="FFFFFF"/>
          </w:tcPr>
          <w:p w:rsidR="003E64CE" w:rsidRDefault="003E64CE" w:rsidP="00D202F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kód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t>4</w:t>
            </w:r>
          </w:p>
        </w:tc>
        <w:tc>
          <w:tcPr>
            <w:tcW w:w="2271" w:type="dxa"/>
            <w:shd w:val="clear" w:color="auto" w:fill="FFFFFF"/>
          </w:tcPr>
          <w:p w:rsidR="003E64CE" w:rsidRPr="007673FA" w:rsidRDefault="003E64CE" w:rsidP="00D202FA">
            <w:pPr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55C20">
              <w:rPr>
                <w:rFonts w:ascii="Verdana" w:hAnsi="Verdana" w:cs="Arial"/>
                <w:color w:val="002060"/>
                <w:sz w:val="20"/>
                <w:lang w:val="en-GB"/>
              </w:rPr>
              <w:t>CZ CESKE03</w:t>
            </w:r>
          </w:p>
        </w:tc>
        <w:tc>
          <w:tcPr>
            <w:tcW w:w="2268" w:type="dxa"/>
            <w:shd w:val="clear" w:color="auto" w:fill="FFFFFF"/>
          </w:tcPr>
          <w:p w:rsidR="003E64CE" w:rsidRPr="00E02718" w:rsidRDefault="003E64CE" w:rsidP="00D202FA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Fakulta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oddělení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3E64CE" w:rsidRPr="00D4722F" w:rsidRDefault="003E64CE" w:rsidP="00D202FA">
            <w:pPr>
              <w:spacing w:after="0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Studijní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oddělení</w:t>
            </w:r>
            <w:proofErr w:type="spellEnd"/>
          </w:p>
        </w:tc>
      </w:tr>
      <w:tr w:rsidR="003E64CE" w:rsidRPr="007673FA" w:rsidTr="00D202FA">
        <w:trPr>
          <w:trHeight w:val="559"/>
        </w:trPr>
        <w:tc>
          <w:tcPr>
            <w:tcW w:w="2232" w:type="dxa"/>
            <w:shd w:val="clear" w:color="auto" w:fill="FFFFFF"/>
          </w:tcPr>
          <w:p w:rsidR="003E64CE" w:rsidRPr="007673FA" w:rsidRDefault="003E64CE" w:rsidP="00D202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Adresa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:rsidR="003E64CE" w:rsidRPr="00155C20" w:rsidRDefault="003E64CE" w:rsidP="00D202FA">
            <w:pPr>
              <w:spacing w:after="0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155C20">
              <w:rPr>
                <w:rFonts w:ascii="Verdana" w:hAnsi="Verdana" w:cs="Arial"/>
                <w:color w:val="002060"/>
                <w:sz w:val="20"/>
                <w:lang w:val="en-GB"/>
              </w:rPr>
              <w:t>Žižkova</w:t>
            </w:r>
            <w:proofErr w:type="spellEnd"/>
            <w:r w:rsidRPr="00155C20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tř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. 251/</w:t>
            </w:r>
            <w:r w:rsidRPr="00155C20">
              <w:rPr>
                <w:rFonts w:ascii="Verdana" w:hAnsi="Verdana" w:cs="Arial"/>
                <w:color w:val="002060"/>
                <w:sz w:val="20"/>
                <w:lang w:val="en-GB"/>
              </w:rPr>
              <w:t>6, 370 01</w:t>
            </w:r>
          </w:p>
          <w:p w:rsidR="003E64CE" w:rsidRPr="007673FA" w:rsidRDefault="003E64CE" w:rsidP="00D202FA">
            <w:pPr>
              <w:spacing w:after="0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155C20">
              <w:rPr>
                <w:rFonts w:ascii="Verdana" w:hAnsi="Verdana" w:cs="Arial"/>
                <w:color w:val="002060"/>
                <w:sz w:val="20"/>
                <w:lang w:val="en-GB"/>
              </w:rPr>
              <w:t>České</w:t>
            </w:r>
            <w:proofErr w:type="spellEnd"/>
            <w:r w:rsidRPr="00155C20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155C20">
              <w:rPr>
                <w:rFonts w:ascii="Verdana" w:hAnsi="Verdana" w:cs="Arial"/>
                <w:color w:val="002060"/>
                <w:sz w:val="20"/>
                <w:lang w:val="en-GB"/>
              </w:rPr>
              <w:t>Budějovice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E64CE" w:rsidRPr="00155C20" w:rsidRDefault="003E64CE" w:rsidP="00D202FA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155C20">
              <w:rPr>
                <w:rFonts w:ascii="Verdana" w:hAnsi="Verdana" w:cs="Arial"/>
                <w:sz w:val="20"/>
                <w:lang w:val="en-GB"/>
              </w:rPr>
              <w:t>Stát</w:t>
            </w:r>
            <w:proofErr w:type="spellEnd"/>
            <w:r w:rsidRPr="00155C20">
              <w:rPr>
                <w:rFonts w:ascii="Verdana" w:hAnsi="Verdana" w:cs="Arial"/>
                <w:sz w:val="20"/>
                <w:lang w:val="en-GB"/>
              </w:rPr>
              <w:t>/</w:t>
            </w:r>
            <w:proofErr w:type="spellStart"/>
            <w:r w:rsidRPr="00155C20">
              <w:rPr>
                <w:rFonts w:ascii="Verdana" w:hAnsi="Verdana" w:cs="Arial"/>
                <w:sz w:val="20"/>
                <w:lang w:val="en-GB"/>
              </w:rPr>
              <w:t>kód</w:t>
            </w:r>
            <w:proofErr w:type="spellEnd"/>
            <w:r w:rsidRPr="00155C20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155C20">
              <w:rPr>
                <w:rFonts w:ascii="Verdana" w:hAnsi="Verdana" w:cs="Arial"/>
                <w:sz w:val="20"/>
                <w:lang w:val="en-GB"/>
              </w:rPr>
              <w:t>státu</w:t>
            </w:r>
            <w:proofErr w:type="spellEnd"/>
          </w:p>
          <w:p w:rsidR="003E64CE" w:rsidRPr="00155C20" w:rsidRDefault="003E64CE" w:rsidP="00D202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shd w:val="clear" w:color="auto" w:fill="FFFFFF"/>
          </w:tcPr>
          <w:p w:rsidR="003E64CE" w:rsidRPr="00155C20" w:rsidRDefault="003E64CE" w:rsidP="00D202FA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proofErr w:type="spellStart"/>
            <w:r w:rsidRPr="00155C20">
              <w:rPr>
                <w:rFonts w:ascii="Verdana" w:hAnsi="Verdana" w:cs="Arial"/>
                <w:color w:val="002060"/>
                <w:sz w:val="20"/>
                <w:lang w:val="en-GB"/>
              </w:rPr>
              <w:t>Česká</w:t>
            </w:r>
            <w:proofErr w:type="spellEnd"/>
            <w:r w:rsidRPr="00155C20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155C20">
              <w:rPr>
                <w:rFonts w:ascii="Verdana" w:hAnsi="Verdana" w:cs="Arial"/>
                <w:color w:val="002060"/>
                <w:sz w:val="20"/>
                <w:lang w:val="en-GB"/>
              </w:rPr>
              <w:t>republika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/CZ</w:t>
            </w:r>
          </w:p>
        </w:tc>
      </w:tr>
      <w:tr w:rsidR="003E64CE" w:rsidRPr="00E02718" w:rsidTr="00D202FA">
        <w:tc>
          <w:tcPr>
            <w:tcW w:w="2232" w:type="dxa"/>
            <w:shd w:val="clear" w:color="auto" w:fill="FFFFFF"/>
          </w:tcPr>
          <w:p w:rsidR="003E64CE" w:rsidRPr="007673FA" w:rsidRDefault="003E64CE" w:rsidP="00D202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Kontaktní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osoba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a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pozice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:rsidR="003E64CE" w:rsidRPr="00155C20" w:rsidRDefault="003E64CE" w:rsidP="00D202FA">
            <w:pPr>
              <w:spacing w:after="0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155C20">
              <w:rPr>
                <w:rFonts w:ascii="Verdana" w:hAnsi="Verdana" w:cs="Arial"/>
                <w:color w:val="002060"/>
                <w:sz w:val="20"/>
                <w:lang w:val="en-GB"/>
              </w:rPr>
              <w:t>Ing</w:t>
            </w:r>
            <w:proofErr w:type="spellEnd"/>
            <w:r w:rsidRPr="00155C20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. </w:t>
            </w:r>
            <w:proofErr w:type="spellStart"/>
            <w:r w:rsidRPr="002A5C6D">
              <w:rPr>
                <w:rFonts w:ascii="Verdana" w:hAnsi="Verdana" w:cs="Arial"/>
                <w:color w:val="002060"/>
                <w:sz w:val="20"/>
                <w:lang w:val="en-GB"/>
              </w:rPr>
              <w:t>Pavlína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Vápeníková</w:t>
            </w:r>
            <w:proofErr w:type="spellEnd"/>
          </w:p>
          <w:p w:rsidR="003E64CE" w:rsidRPr="007673FA" w:rsidRDefault="003E64CE" w:rsidP="00D202FA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55C20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Erasmus </w:t>
            </w:r>
            <w:proofErr w:type="spellStart"/>
            <w:r w:rsidRPr="00155C20">
              <w:rPr>
                <w:rFonts w:ascii="Verdana" w:hAnsi="Verdana" w:cs="Arial"/>
                <w:color w:val="002060"/>
                <w:sz w:val="20"/>
                <w:lang w:val="en-GB"/>
              </w:rPr>
              <w:t>koordinátor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E64CE" w:rsidRPr="00E02718" w:rsidRDefault="003E64CE" w:rsidP="00D202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Kontaktní osoba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</w:t>
            </w:r>
            <w:r>
              <w:rPr>
                <w:rFonts w:ascii="Verdana" w:hAnsi="Verdana" w:cs="Arial"/>
                <w:sz w:val="20"/>
                <w:lang w:val="fr-BE"/>
              </w:rPr>
              <w:t>, telefon</w:t>
            </w:r>
          </w:p>
        </w:tc>
        <w:tc>
          <w:tcPr>
            <w:tcW w:w="2157" w:type="dxa"/>
            <w:shd w:val="clear" w:color="auto" w:fill="FFFFFF"/>
          </w:tcPr>
          <w:p w:rsidR="003E64CE" w:rsidRPr="00155C20" w:rsidRDefault="003E64CE" w:rsidP="00D202FA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hyperlink r:id="rId11" w:history="1">
              <w:r w:rsidRPr="003F12E9">
                <w:rPr>
                  <w:color w:val="002060"/>
                </w:rPr>
                <w:t>erasmus@vsers.cz</w:t>
              </w:r>
            </w:hyperlink>
          </w:p>
          <w:p w:rsidR="003E64CE" w:rsidRPr="00E02718" w:rsidRDefault="003E64CE" w:rsidP="00D202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155C20">
              <w:rPr>
                <w:rFonts w:ascii="Verdana" w:hAnsi="Verdana" w:cs="Arial"/>
                <w:color w:val="002060"/>
                <w:sz w:val="20"/>
                <w:lang w:val="en-GB"/>
              </w:rPr>
              <w:t>+420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 </w:t>
            </w:r>
            <w:r w:rsidRPr="002A5C6D">
              <w:rPr>
                <w:rFonts w:ascii="Verdana" w:hAnsi="Verdana" w:cs="Arial"/>
                <w:color w:val="002060"/>
                <w:sz w:val="20"/>
                <w:lang w:val="en-GB"/>
              </w:rPr>
              <w:t>386 116 811</w:t>
            </w:r>
          </w:p>
        </w:tc>
      </w:tr>
    </w:tbl>
    <w:p w:rsidR="00B93FB9" w:rsidRDefault="00B93F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377526" w:rsidRDefault="00B93F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P</w:t>
      </w:r>
      <w:r w:rsidR="00992087">
        <w:rPr>
          <w:rFonts w:ascii="Verdana" w:hAnsi="Verdana" w:cs="Arial"/>
          <w:b/>
          <w:color w:val="002060"/>
          <w:szCs w:val="24"/>
          <w:lang w:val="en-GB"/>
        </w:rPr>
        <w:t>řijímající</w:t>
      </w:r>
      <w:proofErr w:type="spellEnd"/>
      <w:r w:rsidR="00992087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992087">
        <w:rPr>
          <w:rFonts w:ascii="Verdana" w:hAnsi="Verdana" w:cs="Arial"/>
          <w:b/>
          <w:color w:val="002060"/>
          <w:szCs w:val="24"/>
          <w:lang w:val="en-GB"/>
        </w:rPr>
        <w:t>instituce</w:t>
      </w:r>
      <w:proofErr w:type="spellEnd"/>
      <w:r w:rsidR="00992087">
        <w:rPr>
          <w:rFonts w:ascii="Verdana" w:hAnsi="Verdana" w:cs="Arial"/>
          <w:b/>
          <w:color w:val="002060"/>
          <w:szCs w:val="24"/>
          <w:lang w:val="en-GB"/>
        </w:rPr>
        <w:t xml:space="preserve"> / firma</w:t>
      </w:r>
      <w:r w:rsidR="00076EA9" w:rsidRPr="00076EA9">
        <w:rPr>
          <w:rFonts w:ascii="Verdana" w:hAnsi="Verdana" w:cs="Arial"/>
          <w:b/>
          <w:color w:val="002060"/>
          <w:szCs w:val="24"/>
          <w:vertAlign w:val="superscript"/>
          <w:lang w:val="en-GB"/>
        </w:rPr>
        <w:t>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7B63DB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CD3ADC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Název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A740AA" w:rsidRDefault="00B93FB9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kód</w:t>
            </w:r>
            <w:proofErr w:type="spellEnd"/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D6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Fakulta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oddělení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D6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Adresa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D6526" w:rsidP="003D652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Stát</w:t>
            </w:r>
            <w:proofErr w:type="spellEnd"/>
            <w:r w:rsidR="00377526">
              <w:rPr>
                <w:rFonts w:ascii="Verdana" w:hAnsi="Verdana" w:cs="Arial"/>
                <w:sz w:val="20"/>
                <w:lang w:val="en-GB"/>
              </w:rPr>
              <w:t>/</w:t>
            </w:r>
            <w:r w:rsidR="00377526">
              <w:rPr>
                <w:rFonts w:ascii="Verdana" w:hAnsi="Verdana" w:cs="Arial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kód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státu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D6526" w:rsidP="003D652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Kontaktní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osoba</w:t>
            </w:r>
            <w:proofErr w:type="spellEnd"/>
            <w:r w:rsidR="00377526">
              <w:rPr>
                <w:rFonts w:ascii="Verdana" w:hAnsi="Verdana" w:cs="Arial"/>
                <w:sz w:val="20"/>
                <w:lang w:val="en-GB"/>
              </w:rPr>
              <w:t>,</w:t>
            </w:r>
            <w:r w:rsidR="00377526" w:rsidRPr="00E74C82">
              <w:rPr>
                <w:rFonts w:ascii="Verdana" w:hAnsi="Verdana" w:cs="Arial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a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pozice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D6526" w:rsidP="003D652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Kontaktní osoba</w:t>
            </w:r>
            <w:r w:rsidR="00377526" w:rsidRPr="003D0705">
              <w:rPr>
                <w:rFonts w:ascii="Verdana" w:hAnsi="Verdana" w:cs="Arial"/>
                <w:sz w:val="20"/>
                <w:lang w:val="fr-BE"/>
              </w:rPr>
              <w:br/>
              <w:t>e-mail</w:t>
            </w:r>
            <w:r>
              <w:rPr>
                <w:rFonts w:ascii="Verdana" w:hAnsi="Verdana" w:cs="Arial"/>
                <w:sz w:val="20"/>
                <w:lang w:val="fr-BE"/>
              </w:rPr>
              <w:t>, telefon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3D6526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Velikost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firmy</w:t>
            </w:r>
            <w:proofErr w:type="spellEnd"/>
          </w:p>
          <w:p w:rsidR="004C7388" w:rsidRPr="00526FE9" w:rsidRDefault="00D97FE7" w:rsidP="003D6526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3D6526">
              <w:rPr>
                <w:rFonts w:ascii="Verdana" w:hAnsi="Verdana" w:cs="Arial"/>
                <w:sz w:val="16"/>
                <w:szCs w:val="16"/>
                <w:lang w:val="en-GB"/>
              </w:rPr>
              <w:t>je-</w:t>
            </w:r>
            <w:proofErr w:type="spellStart"/>
            <w:r w:rsidR="003D6526">
              <w:rPr>
                <w:rFonts w:ascii="Verdana" w:hAnsi="Verdana" w:cs="Arial"/>
                <w:sz w:val="16"/>
                <w:szCs w:val="16"/>
                <w:lang w:val="en-GB"/>
              </w:rPr>
              <w:t>li</w:t>
            </w:r>
            <w:proofErr w:type="spellEnd"/>
            <w:r w:rsidR="003D6526">
              <w:rPr>
                <w:rFonts w:ascii="Verdana" w:hAnsi="Verdana" w:cs="Arial"/>
                <w:sz w:val="16"/>
                <w:szCs w:val="16"/>
                <w:lang w:val="en-GB"/>
              </w:rPr>
              <w:t xml:space="preserve"> to </w:t>
            </w:r>
            <w:proofErr w:type="spellStart"/>
            <w:r w:rsidR="003D6526">
              <w:rPr>
                <w:rFonts w:ascii="Verdana" w:hAnsi="Verdana" w:cs="Arial"/>
                <w:sz w:val="16"/>
                <w:szCs w:val="16"/>
                <w:lang w:val="en-GB"/>
              </w:rPr>
              <w:t>relevantní</w:t>
            </w:r>
            <w:proofErr w:type="spell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157" w:type="dxa"/>
            <w:shd w:val="clear" w:color="auto" w:fill="FFFFFF"/>
          </w:tcPr>
          <w:p w:rsidR="00E915B6" w:rsidRDefault="004F2EC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4F2EC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3D6526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proofErr w:type="spellStart"/>
      <w:r>
        <w:rPr>
          <w:rFonts w:ascii="Verdana" w:hAnsi="Verdana" w:cs="Arial"/>
          <w:sz w:val="20"/>
          <w:lang w:val="en-GB"/>
        </w:rPr>
        <w:t>Pokyny</w:t>
      </w:r>
      <w:proofErr w:type="spellEnd"/>
      <w:r>
        <w:rPr>
          <w:rFonts w:ascii="Verdana" w:hAnsi="Verdana" w:cs="Arial"/>
          <w:sz w:val="20"/>
          <w:lang w:val="en-GB"/>
        </w:rPr>
        <w:t xml:space="preserve"> v </w:t>
      </w:r>
      <w:proofErr w:type="spellStart"/>
      <w:r>
        <w:rPr>
          <w:rFonts w:ascii="Verdana" w:hAnsi="Verdana" w:cs="Arial"/>
          <w:sz w:val="20"/>
          <w:lang w:val="en-GB"/>
        </w:rPr>
        <w:t>poznámkách</w:t>
      </w:r>
      <w:proofErr w:type="spellEnd"/>
      <w:r>
        <w:rPr>
          <w:rFonts w:ascii="Verdana" w:hAnsi="Verdana" w:cs="Arial"/>
          <w:sz w:val="20"/>
          <w:lang w:val="en-GB"/>
        </w:rPr>
        <w:t xml:space="preserve"> </w:t>
      </w:r>
      <w:proofErr w:type="spellStart"/>
      <w:proofErr w:type="gramStart"/>
      <w:r>
        <w:rPr>
          <w:rFonts w:ascii="Verdana" w:hAnsi="Verdana" w:cs="Arial"/>
          <w:sz w:val="20"/>
          <w:lang w:val="en-GB"/>
        </w:rPr>
        <w:t>na</w:t>
      </w:r>
      <w:proofErr w:type="spellEnd"/>
      <w:proofErr w:type="gramEnd"/>
      <w:r>
        <w:rPr>
          <w:rFonts w:ascii="Verdana" w:hAnsi="Verdana" w:cs="Arial"/>
          <w:sz w:val="20"/>
          <w:lang w:val="en-GB"/>
        </w:rPr>
        <w:t xml:space="preserve"> str. 3.</w:t>
      </w:r>
    </w:p>
    <w:p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proofErr w:type="spellStart"/>
      <w:r w:rsidR="003D6526">
        <w:rPr>
          <w:rFonts w:ascii="Verdana" w:hAnsi="Verdana" w:cs="Calibri"/>
          <w:b/>
          <w:color w:val="002060"/>
          <w:sz w:val="28"/>
          <w:lang w:val="en-GB"/>
        </w:rPr>
        <w:lastRenderedPageBreak/>
        <w:t>Č</w:t>
      </w:r>
      <w:r w:rsidR="00AC700C">
        <w:rPr>
          <w:rFonts w:ascii="Verdana" w:hAnsi="Verdana" w:cs="Calibri"/>
          <w:b/>
          <w:color w:val="002060"/>
          <w:sz w:val="28"/>
          <w:lang w:val="en-GB"/>
        </w:rPr>
        <w:t>ást</w:t>
      </w:r>
      <w:proofErr w:type="spellEnd"/>
      <w:r w:rsidR="00AC700C">
        <w:rPr>
          <w:rFonts w:ascii="Verdana" w:hAnsi="Verdana" w:cs="Calibri"/>
          <w:b/>
          <w:color w:val="002060"/>
          <w:sz w:val="28"/>
          <w:lang w:val="en-GB"/>
        </w:rPr>
        <w:t xml:space="preserve">, </w:t>
      </w:r>
      <w:proofErr w:type="spellStart"/>
      <w:r w:rsidR="00AC700C">
        <w:rPr>
          <w:rFonts w:ascii="Verdana" w:hAnsi="Verdana" w:cs="Calibri"/>
          <w:b/>
          <w:color w:val="002060"/>
          <w:sz w:val="28"/>
          <w:lang w:val="en-GB"/>
        </w:rPr>
        <w:t>jež</w:t>
      </w:r>
      <w:proofErr w:type="spellEnd"/>
      <w:r w:rsidR="00AC700C"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proofErr w:type="spellStart"/>
      <w:r w:rsidR="00AC700C">
        <w:rPr>
          <w:rFonts w:ascii="Verdana" w:hAnsi="Verdana" w:cs="Calibri"/>
          <w:b/>
          <w:color w:val="002060"/>
          <w:sz w:val="28"/>
          <w:lang w:val="en-GB"/>
        </w:rPr>
        <w:t>musí</w:t>
      </w:r>
      <w:proofErr w:type="spellEnd"/>
      <w:r w:rsidR="00AC700C"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proofErr w:type="spellStart"/>
      <w:r w:rsidR="00AC700C">
        <w:rPr>
          <w:rFonts w:ascii="Verdana" w:hAnsi="Verdana" w:cs="Calibri"/>
          <w:b/>
          <w:color w:val="002060"/>
          <w:sz w:val="28"/>
          <w:lang w:val="en-GB"/>
        </w:rPr>
        <w:t>být</w:t>
      </w:r>
      <w:proofErr w:type="spellEnd"/>
      <w:r w:rsidR="00AC700C"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proofErr w:type="spellStart"/>
      <w:r w:rsidR="00AC700C">
        <w:rPr>
          <w:rFonts w:ascii="Verdana" w:hAnsi="Verdana" w:cs="Calibri"/>
          <w:b/>
          <w:color w:val="002060"/>
          <w:sz w:val="28"/>
          <w:lang w:val="en-GB"/>
        </w:rPr>
        <w:t>vyplněna</w:t>
      </w:r>
      <w:proofErr w:type="spellEnd"/>
      <w:r w:rsidR="00AC700C"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3D6526">
        <w:rPr>
          <w:rFonts w:ascii="Verdana" w:hAnsi="Verdana" w:cs="Calibri"/>
          <w:b/>
          <w:color w:val="002060"/>
          <w:sz w:val="28"/>
          <w:lang w:val="en-GB"/>
        </w:rPr>
        <w:t>PŘED ZAČÁTKEM MOBILITY</w:t>
      </w:r>
    </w:p>
    <w:p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proofErr w:type="spellStart"/>
      <w:r w:rsidR="003D6526">
        <w:rPr>
          <w:rFonts w:ascii="Verdana" w:hAnsi="Verdana" w:cs="Calibri"/>
          <w:b/>
          <w:color w:val="002060"/>
          <w:sz w:val="20"/>
          <w:lang w:val="en-GB"/>
        </w:rPr>
        <w:t>Návrh</w:t>
      </w:r>
      <w:proofErr w:type="spellEnd"/>
      <w:r w:rsidR="003D6526">
        <w:rPr>
          <w:rFonts w:ascii="Verdana" w:hAnsi="Verdana" w:cs="Calibri"/>
          <w:b/>
          <w:color w:val="002060"/>
          <w:sz w:val="20"/>
          <w:lang w:val="en-GB"/>
        </w:rPr>
        <w:t xml:space="preserve"> </w:t>
      </w:r>
      <w:proofErr w:type="spellStart"/>
      <w:r w:rsidR="003D6526">
        <w:rPr>
          <w:rFonts w:ascii="Verdana" w:hAnsi="Verdana" w:cs="Calibri"/>
          <w:b/>
          <w:color w:val="002060"/>
          <w:sz w:val="20"/>
          <w:lang w:val="en-GB"/>
        </w:rPr>
        <w:t>programu</w:t>
      </w:r>
      <w:proofErr w:type="spellEnd"/>
      <w:r w:rsidR="003D6526">
        <w:rPr>
          <w:rFonts w:ascii="Verdana" w:hAnsi="Verdana" w:cs="Calibri"/>
          <w:b/>
          <w:color w:val="002060"/>
          <w:sz w:val="20"/>
          <w:lang w:val="en-GB"/>
        </w:rPr>
        <w:t xml:space="preserve"> mobility</w:t>
      </w:r>
    </w:p>
    <w:p w:rsidR="00AC700C" w:rsidRPr="00AC700C" w:rsidRDefault="00AC700C" w:rsidP="00AC700C">
      <w:pPr>
        <w:pStyle w:val="Text4"/>
        <w:rPr>
          <w:lang w:val="en-GB"/>
        </w:rPr>
      </w:pPr>
    </w:p>
    <w:p w:rsidR="003C59B7" w:rsidRPr="003C59B7" w:rsidRDefault="003D6526" w:rsidP="003C59B7">
      <w:pPr>
        <w:pStyle w:val="Text4"/>
        <w:ind w:left="0"/>
        <w:rPr>
          <w:rFonts w:ascii="Verdana" w:hAnsi="Verdana"/>
          <w:sz w:val="20"/>
          <w:lang w:val="en-GB"/>
        </w:rPr>
      </w:pPr>
      <w:proofErr w:type="spellStart"/>
      <w:r>
        <w:rPr>
          <w:rFonts w:ascii="Verdana" w:hAnsi="Verdana"/>
          <w:sz w:val="20"/>
          <w:lang w:val="en-GB"/>
        </w:rPr>
        <w:t>Jazyk</w:t>
      </w:r>
      <w:proofErr w:type="spellEnd"/>
      <w:r>
        <w:rPr>
          <w:rFonts w:ascii="Verdana" w:hAnsi="Verdana"/>
          <w:sz w:val="20"/>
          <w:lang w:val="en-GB"/>
        </w:rPr>
        <w:t xml:space="preserve">, </w:t>
      </w:r>
      <w:proofErr w:type="spellStart"/>
      <w:r>
        <w:rPr>
          <w:rFonts w:ascii="Verdana" w:hAnsi="Verdana"/>
          <w:sz w:val="20"/>
          <w:lang w:val="en-GB"/>
        </w:rPr>
        <w:t>jímž</w:t>
      </w:r>
      <w:proofErr w:type="spellEnd"/>
      <w:r>
        <w:rPr>
          <w:rFonts w:ascii="Verdana" w:hAnsi="Verdana"/>
          <w:sz w:val="20"/>
          <w:lang w:val="en-GB"/>
        </w:rPr>
        <w:t xml:space="preserve"> se </w:t>
      </w:r>
      <w:proofErr w:type="spellStart"/>
      <w:proofErr w:type="gramStart"/>
      <w:r>
        <w:rPr>
          <w:rFonts w:ascii="Verdana" w:hAnsi="Verdana"/>
          <w:sz w:val="20"/>
          <w:lang w:val="en-GB"/>
        </w:rPr>
        <w:t>na</w:t>
      </w:r>
      <w:proofErr w:type="spellEnd"/>
      <w:proofErr w:type="gramEnd"/>
      <w:r>
        <w:rPr>
          <w:rFonts w:ascii="Verdana" w:hAnsi="Verdana"/>
          <w:sz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lang w:val="en-GB"/>
        </w:rPr>
        <w:t>odborné</w:t>
      </w:r>
      <w:proofErr w:type="spellEnd"/>
      <w:r>
        <w:rPr>
          <w:rFonts w:ascii="Verdana" w:hAnsi="Verdana"/>
          <w:sz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lang w:val="en-GB"/>
        </w:rPr>
        <w:t>stáži</w:t>
      </w:r>
      <w:proofErr w:type="spellEnd"/>
      <w:r>
        <w:rPr>
          <w:rFonts w:ascii="Verdana" w:hAnsi="Verdana"/>
          <w:sz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lang w:val="en-GB"/>
        </w:rPr>
        <w:t>bude</w:t>
      </w:r>
      <w:proofErr w:type="spellEnd"/>
      <w:r>
        <w:rPr>
          <w:rFonts w:ascii="Verdana" w:hAnsi="Verdana"/>
          <w:sz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lang w:val="en-GB"/>
        </w:rPr>
        <w:t>mluvit</w:t>
      </w:r>
      <w:proofErr w:type="spellEnd"/>
      <w:r w:rsidR="003C59B7" w:rsidRPr="003C59B7">
        <w:rPr>
          <w:rFonts w:ascii="Verdana" w:hAnsi="Verdana"/>
          <w:sz w:val="20"/>
          <w:lang w:val="en-GB"/>
        </w:rPr>
        <w:t>: ………………………………………</w:t>
      </w:r>
      <w:r w:rsidR="00AC700C">
        <w:rPr>
          <w:rFonts w:ascii="Verdana" w:hAnsi="Verdana"/>
          <w:sz w:val="20"/>
          <w:lang w:val="en-GB"/>
        </w:rPr>
        <w:t xml:space="preserve"> 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AC700C" w:rsidRDefault="00AC700C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Celkové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cíle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mobility</w:t>
            </w:r>
            <w:r w:rsidR="0060667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606675" w:rsidRDefault="00606675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Činnosti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jež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budou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rozvíjet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dovednosti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pedagogické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a/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nebo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oborové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AC44B1" w:rsidRPr="00AC44B1" w:rsidRDefault="00606675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Ano</w:t>
            </w:r>
            <w:proofErr w:type="spellEnd"/>
            <w:r w:rsidR="00AC44B1"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C44B1"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="00AC44B1"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Ne</w:t>
            </w:r>
            <w:r w:rsidR="00AC44B1"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C44B1"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="00AC44B1"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C44B1"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7B1802" w:rsidRDefault="007B1802" w:rsidP="0060667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D6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Přidaná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hodnota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mobility (v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přístupu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k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modernizaci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internacionalizaci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obou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institucí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zapojených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do mobility)</w:t>
            </w:r>
          </w:p>
          <w:p w:rsidR="00AC700C" w:rsidRDefault="00AC700C" w:rsidP="00AC700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7B180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Činnosti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které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budou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provedeny</w:t>
            </w:r>
            <w:proofErr w:type="spellEnd"/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7B1802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Očekávané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výstupy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dopad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(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například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na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profesní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rozvoj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zaměstnance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na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obě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 w:rsidR="0037752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606675" w:rsidRDefault="00377526" w:rsidP="00606675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606675">
        <w:rPr>
          <w:rFonts w:ascii="Verdana" w:hAnsi="Verdana" w:cs="Calibri"/>
          <w:b/>
          <w:color w:val="002060"/>
          <w:sz w:val="20"/>
          <w:lang w:val="en-GB"/>
        </w:rPr>
        <w:t>TROJSTRANNÉ PROHLÁŠENÍ</w:t>
      </w:r>
    </w:p>
    <w:p w:rsidR="00AC700C" w:rsidRPr="00B223B0" w:rsidRDefault="00AC700C" w:rsidP="00AC700C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>
        <w:rPr>
          <w:rFonts w:ascii="Verdana" w:hAnsi="Verdana" w:cs="Calibri"/>
          <w:sz w:val="16"/>
          <w:szCs w:val="16"/>
          <w:lang w:val="en-GB"/>
        </w:rPr>
        <w:t>Podepsáním</w:t>
      </w:r>
      <w:r w:rsidR="00076EA9" w:rsidRPr="00076EA9">
        <w:rPr>
          <w:rFonts w:ascii="Verdana" w:hAnsi="Verdana" w:cs="Calibri"/>
          <w:sz w:val="16"/>
          <w:szCs w:val="16"/>
          <w:vertAlign w:val="superscript"/>
          <w:lang w:val="en-GB"/>
        </w:rPr>
        <w:t>7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tohoto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dokumentu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stvrzují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="00076EA9">
        <w:rPr>
          <w:rFonts w:ascii="Verdana" w:hAnsi="Verdana" w:cs="Calibri"/>
          <w:sz w:val="16"/>
          <w:szCs w:val="16"/>
          <w:lang w:val="en-GB"/>
        </w:rPr>
        <w:t>zaměstnanec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vysílající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instituce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a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přijímající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instituce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/firma,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že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souhlasí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s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takto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navrženou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a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naplánovanou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smlouvou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o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mobilitě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>.</w:t>
      </w:r>
      <w:proofErr w:type="gramEnd"/>
    </w:p>
    <w:p w:rsidR="00AC700C" w:rsidRPr="004A4118" w:rsidRDefault="00AC700C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</w:p>
    <w:p w:rsidR="00AC700C" w:rsidRPr="00B223B0" w:rsidRDefault="00AC700C" w:rsidP="00AC700C">
      <w:pPr>
        <w:spacing w:after="120"/>
        <w:rPr>
          <w:rFonts w:ascii="Verdana" w:hAnsi="Verdana" w:cs="Calibri"/>
          <w:sz w:val="16"/>
          <w:szCs w:val="16"/>
          <w:lang w:val="is-IS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Vysílající instituce podporuje mobilitu svých zaměstnanců jako součást strategie své vlastní modernizace a internacionalizace a uzná ji jako platnou součást hodnocení </w:t>
      </w:r>
      <w:r w:rsidR="00076EA9">
        <w:rPr>
          <w:rFonts w:ascii="Verdana" w:hAnsi="Verdana" w:cs="Calibri"/>
          <w:sz w:val="16"/>
          <w:szCs w:val="16"/>
          <w:lang w:val="is-IS"/>
        </w:rPr>
        <w:t>zaměstnance</w:t>
      </w:r>
      <w:r>
        <w:rPr>
          <w:rFonts w:ascii="Verdana" w:hAnsi="Verdana" w:cs="Calibri"/>
          <w:sz w:val="16"/>
          <w:szCs w:val="16"/>
          <w:lang w:val="is-IS"/>
        </w:rPr>
        <w:t>.</w:t>
      </w:r>
    </w:p>
    <w:p w:rsidR="00AC700C" w:rsidRPr="004A4118" w:rsidRDefault="00AC700C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</w:p>
    <w:p w:rsidR="00AC700C" w:rsidRDefault="00076EA9" w:rsidP="00AC700C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proofErr w:type="spellStart"/>
      <w:r>
        <w:rPr>
          <w:rFonts w:ascii="Verdana" w:hAnsi="Verdana" w:cs="Verdana"/>
          <w:sz w:val="16"/>
          <w:szCs w:val="16"/>
          <w:lang w:val="en-GB" w:eastAsia="fr-FR"/>
        </w:rPr>
        <w:t>Zaměstnanec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 xml:space="preserve"> se </w:t>
      </w:r>
      <w:proofErr w:type="spellStart"/>
      <w:r w:rsidR="00AC700C">
        <w:rPr>
          <w:rFonts w:ascii="Verdana" w:hAnsi="Verdana" w:cs="Verdana"/>
          <w:sz w:val="16"/>
          <w:szCs w:val="16"/>
          <w:lang w:val="en-GB" w:eastAsia="fr-FR"/>
        </w:rPr>
        <w:t>podělí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 xml:space="preserve"> o </w:t>
      </w:r>
      <w:proofErr w:type="spellStart"/>
      <w:r w:rsidR="00AC700C">
        <w:rPr>
          <w:rFonts w:ascii="Verdana" w:hAnsi="Verdana" w:cs="Verdana"/>
          <w:sz w:val="16"/>
          <w:szCs w:val="16"/>
          <w:lang w:val="en-GB" w:eastAsia="fr-FR"/>
        </w:rPr>
        <w:t>své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 w:rsidR="00AC700C">
        <w:rPr>
          <w:rFonts w:ascii="Verdana" w:hAnsi="Verdana" w:cs="Verdana"/>
          <w:sz w:val="16"/>
          <w:szCs w:val="16"/>
          <w:lang w:val="en-GB" w:eastAsia="fr-FR"/>
        </w:rPr>
        <w:t>zkušenosti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 xml:space="preserve">, </w:t>
      </w:r>
      <w:proofErr w:type="spellStart"/>
      <w:r w:rsidR="00AC700C">
        <w:rPr>
          <w:rFonts w:ascii="Verdana" w:hAnsi="Verdana" w:cs="Verdana"/>
          <w:sz w:val="16"/>
          <w:szCs w:val="16"/>
          <w:lang w:val="en-GB" w:eastAsia="fr-FR"/>
        </w:rPr>
        <w:t>zvláště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 xml:space="preserve"> o </w:t>
      </w:r>
      <w:proofErr w:type="spellStart"/>
      <w:r w:rsidR="00AC700C">
        <w:rPr>
          <w:rFonts w:ascii="Verdana" w:hAnsi="Verdana" w:cs="Verdana"/>
          <w:sz w:val="16"/>
          <w:szCs w:val="16"/>
          <w:lang w:val="en-GB" w:eastAsia="fr-FR"/>
        </w:rPr>
        <w:t>jejich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 w:rsidR="00AC700C">
        <w:rPr>
          <w:rFonts w:ascii="Verdana" w:hAnsi="Verdana" w:cs="Verdana"/>
          <w:sz w:val="16"/>
          <w:szCs w:val="16"/>
          <w:lang w:val="en-GB" w:eastAsia="fr-FR"/>
        </w:rPr>
        <w:t>vlivu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proofErr w:type="gramStart"/>
      <w:r w:rsidR="00AC700C">
        <w:rPr>
          <w:rFonts w:ascii="Verdana" w:hAnsi="Verdana" w:cs="Verdana"/>
          <w:sz w:val="16"/>
          <w:szCs w:val="16"/>
          <w:lang w:val="en-GB" w:eastAsia="fr-FR"/>
        </w:rPr>
        <w:t>na</w:t>
      </w:r>
      <w:proofErr w:type="spellEnd"/>
      <w:proofErr w:type="gramEnd"/>
      <w:r w:rsidR="00AC700C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 w:rsidR="00AC700C">
        <w:rPr>
          <w:rFonts w:ascii="Verdana" w:hAnsi="Verdana" w:cs="Verdana"/>
          <w:sz w:val="16"/>
          <w:szCs w:val="16"/>
          <w:lang w:val="en-GB" w:eastAsia="fr-FR"/>
        </w:rPr>
        <w:t>jeho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>/</w:t>
      </w:r>
      <w:proofErr w:type="spellStart"/>
      <w:r w:rsidR="00AC700C">
        <w:rPr>
          <w:rFonts w:ascii="Verdana" w:hAnsi="Verdana" w:cs="Verdana"/>
          <w:sz w:val="16"/>
          <w:szCs w:val="16"/>
          <w:lang w:val="en-GB" w:eastAsia="fr-FR"/>
        </w:rPr>
        <w:t>její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 w:rsidR="00AC700C">
        <w:rPr>
          <w:rFonts w:ascii="Verdana" w:hAnsi="Verdana" w:cs="Verdana"/>
          <w:sz w:val="16"/>
          <w:szCs w:val="16"/>
          <w:lang w:val="en-GB" w:eastAsia="fr-FR"/>
        </w:rPr>
        <w:t>profesní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 w:rsidR="00AC700C">
        <w:rPr>
          <w:rFonts w:ascii="Verdana" w:hAnsi="Verdana" w:cs="Verdana"/>
          <w:sz w:val="16"/>
          <w:szCs w:val="16"/>
          <w:lang w:val="en-GB" w:eastAsia="fr-FR"/>
        </w:rPr>
        <w:t>rozvoj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 xml:space="preserve"> a o </w:t>
      </w:r>
      <w:proofErr w:type="spellStart"/>
      <w:r w:rsidR="00AC700C">
        <w:rPr>
          <w:rFonts w:ascii="Verdana" w:hAnsi="Verdana" w:cs="Verdana"/>
          <w:sz w:val="16"/>
          <w:szCs w:val="16"/>
          <w:lang w:val="en-GB" w:eastAsia="fr-FR"/>
        </w:rPr>
        <w:t>vlivu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 w:rsidR="00AC700C">
        <w:rPr>
          <w:rFonts w:ascii="Verdana" w:hAnsi="Verdana" w:cs="Verdana"/>
          <w:sz w:val="16"/>
          <w:szCs w:val="16"/>
          <w:lang w:val="en-GB" w:eastAsia="fr-FR"/>
        </w:rPr>
        <w:t>na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 w:rsidR="00AC700C">
        <w:rPr>
          <w:rFonts w:ascii="Verdana" w:hAnsi="Verdana" w:cs="Verdana"/>
          <w:sz w:val="16"/>
          <w:szCs w:val="16"/>
          <w:lang w:val="en-GB" w:eastAsia="fr-FR"/>
        </w:rPr>
        <w:t>vysílající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 w:rsidR="00AC700C">
        <w:rPr>
          <w:rFonts w:ascii="Verdana" w:hAnsi="Verdana" w:cs="Verdana"/>
          <w:sz w:val="16"/>
          <w:szCs w:val="16"/>
          <w:lang w:val="en-GB" w:eastAsia="fr-FR"/>
        </w:rPr>
        <w:t>instituci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 xml:space="preserve">, </w:t>
      </w:r>
      <w:proofErr w:type="spellStart"/>
      <w:r w:rsidR="00AC700C">
        <w:rPr>
          <w:rFonts w:ascii="Verdana" w:hAnsi="Verdana" w:cs="Verdana"/>
          <w:sz w:val="16"/>
          <w:szCs w:val="16"/>
          <w:lang w:val="en-GB" w:eastAsia="fr-FR"/>
        </w:rPr>
        <w:t>protože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 w:rsidR="00AC700C">
        <w:rPr>
          <w:rFonts w:ascii="Verdana" w:hAnsi="Verdana" w:cs="Verdana"/>
          <w:sz w:val="16"/>
          <w:szCs w:val="16"/>
          <w:lang w:val="en-GB" w:eastAsia="fr-FR"/>
        </w:rPr>
        <w:t>tyto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 w:rsidR="00AC700C">
        <w:rPr>
          <w:rFonts w:ascii="Verdana" w:hAnsi="Verdana" w:cs="Verdana"/>
          <w:sz w:val="16"/>
          <w:szCs w:val="16"/>
          <w:lang w:val="en-GB" w:eastAsia="fr-FR"/>
        </w:rPr>
        <w:t>nabyté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 w:rsidR="00AC700C">
        <w:rPr>
          <w:rFonts w:ascii="Verdana" w:hAnsi="Verdana" w:cs="Verdana"/>
          <w:sz w:val="16"/>
          <w:szCs w:val="16"/>
          <w:lang w:val="en-GB" w:eastAsia="fr-FR"/>
        </w:rPr>
        <w:t>zkušenosti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 w:rsidR="00AC700C">
        <w:rPr>
          <w:rFonts w:ascii="Verdana" w:hAnsi="Verdana" w:cs="Verdana"/>
          <w:sz w:val="16"/>
          <w:szCs w:val="16"/>
          <w:lang w:val="en-GB" w:eastAsia="fr-FR"/>
        </w:rPr>
        <w:t>mohou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 w:rsidR="00AC700C">
        <w:rPr>
          <w:rFonts w:ascii="Verdana" w:hAnsi="Verdana" w:cs="Verdana"/>
          <w:sz w:val="16"/>
          <w:szCs w:val="16"/>
          <w:lang w:val="en-GB" w:eastAsia="fr-FR"/>
        </w:rPr>
        <w:t>posloužit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 w:rsidR="00AC700C">
        <w:rPr>
          <w:rFonts w:ascii="Verdana" w:hAnsi="Verdana" w:cs="Verdana"/>
          <w:sz w:val="16"/>
          <w:szCs w:val="16"/>
          <w:lang w:val="en-GB" w:eastAsia="fr-FR"/>
        </w:rPr>
        <w:t>jako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 w:rsidR="00AC700C">
        <w:rPr>
          <w:rFonts w:ascii="Verdana" w:hAnsi="Verdana" w:cs="Verdana"/>
          <w:sz w:val="16"/>
          <w:szCs w:val="16"/>
          <w:lang w:val="en-GB" w:eastAsia="fr-FR"/>
        </w:rPr>
        <w:t>inspirační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proofErr w:type="spellStart"/>
      <w:r w:rsidR="00AC700C">
        <w:rPr>
          <w:rFonts w:ascii="Verdana" w:hAnsi="Verdana" w:cs="Verdana"/>
          <w:sz w:val="16"/>
          <w:szCs w:val="16"/>
          <w:lang w:val="en-GB" w:eastAsia="fr-FR"/>
        </w:rPr>
        <w:t>zdroj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 xml:space="preserve"> pro </w:t>
      </w:r>
      <w:proofErr w:type="spellStart"/>
      <w:r w:rsidR="00AC700C">
        <w:rPr>
          <w:rFonts w:ascii="Verdana" w:hAnsi="Verdana" w:cs="Verdana"/>
          <w:sz w:val="16"/>
          <w:szCs w:val="16"/>
          <w:lang w:val="en-GB" w:eastAsia="fr-FR"/>
        </w:rPr>
        <w:t>ostatní</w:t>
      </w:r>
      <w:proofErr w:type="spellEnd"/>
      <w:r w:rsidR="00AC700C">
        <w:rPr>
          <w:rFonts w:ascii="Verdana" w:hAnsi="Verdana" w:cs="Verdana"/>
          <w:sz w:val="16"/>
          <w:szCs w:val="16"/>
          <w:lang w:val="en-GB" w:eastAsia="fr-FR"/>
        </w:rPr>
        <w:t>.</w:t>
      </w:r>
    </w:p>
    <w:p w:rsidR="00AC700C" w:rsidRPr="004A4118" w:rsidRDefault="00AC700C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</w:p>
    <w:p w:rsidR="007B63DB" w:rsidRPr="00B223B0" w:rsidRDefault="00076EA9" w:rsidP="007B63DB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proofErr w:type="spellStart"/>
      <w:r>
        <w:rPr>
          <w:rFonts w:ascii="Verdana" w:hAnsi="Verdana"/>
          <w:color w:val="000000" w:themeColor="text1"/>
          <w:sz w:val="16"/>
          <w:szCs w:val="16"/>
          <w:lang w:val="en-GB"/>
        </w:rPr>
        <w:t>Zaměstnanec</w:t>
      </w:r>
      <w:proofErr w:type="spellEnd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gramStart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>a</w:t>
      </w:r>
      <w:proofErr w:type="gramEnd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>instituce</w:t>
      </w:r>
      <w:proofErr w:type="spellEnd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 xml:space="preserve">, </w:t>
      </w:r>
      <w:proofErr w:type="spellStart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>jež</w:t>
      </w:r>
      <w:proofErr w:type="spellEnd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>má</w:t>
      </w:r>
      <w:proofErr w:type="spellEnd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z </w:t>
      </w:r>
      <w:proofErr w:type="spellStart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>jeho</w:t>
      </w:r>
      <w:proofErr w:type="spellEnd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>studijního</w:t>
      </w:r>
      <w:proofErr w:type="spellEnd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>pobytu</w:t>
      </w:r>
      <w:proofErr w:type="spellEnd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>prospěch</w:t>
      </w:r>
      <w:proofErr w:type="spellEnd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 xml:space="preserve">, </w:t>
      </w:r>
      <w:proofErr w:type="spellStart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>prohlašují</w:t>
      </w:r>
      <w:proofErr w:type="spellEnd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 xml:space="preserve">, </w:t>
      </w:r>
      <w:proofErr w:type="spellStart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>že</w:t>
      </w:r>
      <w:proofErr w:type="spellEnd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>dostojí</w:t>
      </w:r>
      <w:proofErr w:type="spellEnd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>závazkům</w:t>
      </w:r>
      <w:proofErr w:type="spellEnd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>vyplývajícím</w:t>
      </w:r>
      <w:proofErr w:type="spellEnd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>ze</w:t>
      </w:r>
      <w:proofErr w:type="spellEnd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>smlouvy</w:t>
      </w:r>
      <w:proofErr w:type="spellEnd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 xml:space="preserve">, </w:t>
      </w:r>
      <w:proofErr w:type="spellStart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>kterou</w:t>
      </w:r>
      <w:proofErr w:type="spellEnd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>mají</w:t>
      </w:r>
      <w:proofErr w:type="spellEnd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>mezi</w:t>
      </w:r>
      <w:proofErr w:type="spellEnd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>sebou</w:t>
      </w:r>
      <w:proofErr w:type="spellEnd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>podepsanou</w:t>
      </w:r>
      <w:proofErr w:type="spellEnd"/>
      <w:r w:rsidR="007B63DB">
        <w:rPr>
          <w:rFonts w:ascii="Verdana" w:hAnsi="Verdana"/>
          <w:color w:val="000000" w:themeColor="text1"/>
          <w:sz w:val="16"/>
          <w:szCs w:val="16"/>
          <w:lang w:val="en-GB"/>
        </w:rPr>
        <w:t>.</w:t>
      </w:r>
    </w:p>
    <w:p w:rsidR="007B63DB" w:rsidRPr="004A4118" w:rsidRDefault="007B63DB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p w:rsidR="007B63DB" w:rsidRPr="00B223B0" w:rsidRDefault="007C67BF" w:rsidP="007B63DB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proofErr w:type="spellStart"/>
      <w:r>
        <w:rPr>
          <w:rFonts w:ascii="Verdana" w:hAnsi="Verdana" w:cs="Calibri"/>
          <w:sz w:val="16"/>
          <w:szCs w:val="16"/>
          <w:lang w:val="en-GB"/>
        </w:rPr>
        <w:t>Zaměstnanec</w:t>
      </w:r>
      <w:proofErr w:type="spellEnd"/>
      <w:r w:rsidR="007B63DB">
        <w:rPr>
          <w:rFonts w:ascii="Verdana" w:hAnsi="Verdana" w:cs="Calibri"/>
          <w:sz w:val="16"/>
          <w:szCs w:val="16"/>
          <w:lang w:val="en-GB"/>
        </w:rPr>
        <w:t xml:space="preserve"> a </w:t>
      </w:r>
      <w:proofErr w:type="spellStart"/>
      <w:r w:rsidR="007B63DB">
        <w:rPr>
          <w:rFonts w:ascii="Verdana" w:hAnsi="Verdana" w:cs="Calibri"/>
          <w:sz w:val="16"/>
          <w:szCs w:val="16"/>
          <w:lang w:val="en-GB"/>
        </w:rPr>
        <w:t>přijímající</w:t>
      </w:r>
      <w:proofErr w:type="spellEnd"/>
      <w:r w:rsidR="007B63DB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="007B63DB">
        <w:rPr>
          <w:rFonts w:ascii="Verdana" w:hAnsi="Verdana" w:cs="Calibri"/>
          <w:sz w:val="16"/>
          <w:szCs w:val="16"/>
          <w:lang w:val="en-GB"/>
        </w:rPr>
        <w:t>instituce</w:t>
      </w:r>
      <w:proofErr w:type="spellEnd"/>
      <w:r w:rsidR="007B63DB">
        <w:rPr>
          <w:rFonts w:ascii="Verdana" w:hAnsi="Verdana" w:cs="Calibri"/>
          <w:sz w:val="16"/>
          <w:szCs w:val="16"/>
          <w:lang w:val="en-GB"/>
        </w:rPr>
        <w:t xml:space="preserve">/firma se </w:t>
      </w:r>
      <w:proofErr w:type="spellStart"/>
      <w:r w:rsidR="007B63DB">
        <w:rPr>
          <w:rFonts w:ascii="Verdana" w:hAnsi="Verdana" w:cs="Calibri"/>
          <w:sz w:val="16"/>
          <w:szCs w:val="16"/>
          <w:lang w:val="en-GB"/>
        </w:rPr>
        <w:t>zavazují</w:t>
      </w:r>
      <w:proofErr w:type="spellEnd"/>
      <w:r w:rsidR="007B63DB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="007B63DB">
        <w:rPr>
          <w:rFonts w:ascii="Verdana" w:hAnsi="Verdana" w:cs="Calibri"/>
          <w:sz w:val="16"/>
          <w:szCs w:val="16"/>
          <w:lang w:val="en-GB"/>
        </w:rPr>
        <w:t>řešit</w:t>
      </w:r>
      <w:proofErr w:type="spellEnd"/>
      <w:r w:rsidR="007B63DB">
        <w:rPr>
          <w:rFonts w:ascii="Verdana" w:hAnsi="Verdana" w:cs="Calibri"/>
          <w:sz w:val="16"/>
          <w:szCs w:val="16"/>
          <w:lang w:val="en-GB"/>
        </w:rPr>
        <w:t xml:space="preserve"> s </w:t>
      </w:r>
      <w:proofErr w:type="spellStart"/>
      <w:r w:rsidR="007B63DB">
        <w:rPr>
          <w:rFonts w:ascii="Verdana" w:hAnsi="Verdana" w:cs="Calibri"/>
          <w:sz w:val="16"/>
          <w:szCs w:val="16"/>
          <w:lang w:val="en-GB"/>
        </w:rPr>
        <w:t>vysílající</w:t>
      </w:r>
      <w:proofErr w:type="spellEnd"/>
      <w:r w:rsidR="007B63DB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="007B63DB">
        <w:rPr>
          <w:rFonts w:ascii="Verdana" w:hAnsi="Verdana" w:cs="Calibri"/>
          <w:sz w:val="16"/>
          <w:szCs w:val="16"/>
          <w:lang w:val="en-GB"/>
        </w:rPr>
        <w:t>institucí</w:t>
      </w:r>
      <w:proofErr w:type="spellEnd"/>
      <w:r w:rsidR="007B63DB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="007B63DB">
        <w:rPr>
          <w:rFonts w:ascii="Verdana" w:hAnsi="Verdana" w:cs="Calibri"/>
          <w:sz w:val="16"/>
          <w:szCs w:val="16"/>
          <w:lang w:val="en-GB"/>
        </w:rPr>
        <w:t>veškeré</w:t>
      </w:r>
      <w:proofErr w:type="spellEnd"/>
      <w:r w:rsidR="007B63DB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="007B63DB">
        <w:rPr>
          <w:rFonts w:ascii="Verdana" w:hAnsi="Verdana" w:cs="Calibri"/>
          <w:sz w:val="16"/>
          <w:szCs w:val="16"/>
          <w:lang w:val="en-GB"/>
        </w:rPr>
        <w:t>problémy</w:t>
      </w:r>
      <w:proofErr w:type="spellEnd"/>
      <w:r w:rsidR="007B63DB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gramStart"/>
      <w:r w:rsidR="007B63DB">
        <w:rPr>
          <w:rFonts w:ascii="Verdana" w:hAnsi="Verdana" w:cs="Calibri"/>
          <w:sz w:val="16"/>
          <w:szCs w:val="16"/>
          <w:lang w:val="en-GB"/>
        </w:rPr>
        <w:t xml:space="preserve">a </w:t>
      </w:r>
      <w:proofErr w:type="spellStart"/>
      <w:r w:rsidR="007B63DB">
        <w:rPr>
          <w:rFonts w:ascii="Verdana" w:hAnsi="Verdana" w:cs="Calibri"/>
          <w:sz w:val="16"/>
          <w:szCs w:val="16"/>
          <w:lang w:val="en-GB"/>
        </w:rPr>
        <w:t>změny</w:t>
      </w:r>
      <w:proofErr w:type="spellEnd"/>
      <w:proofErr w:type="gramEnd"/>
      <w:r w:rsidR="007B63DB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="007B63DB">
        <w:rPr>
          <w:rFonts w:ascii="Verdana" w:hAnsi="Verdana" w:cs="Calibri"/>
          <w:sz w:val="16"/>
          <w:szCs w:val="16"/>
          <w:lang w:val="en-GB"/>
        </w:rPr>
        <w:t>týkající</w:t>
      </w:r>
      <w:proofErr w:type="spellEnd"/>
      <w:r w:rsidR="007B63DB">
        <w:rPr>
          <w:rFonts w:ascii="Verdana" w:hAnsi="Verdana" w:cs="Calibri"/>
          <w:sz w:val="16"/>
          <w:szCs w:val="16"/>
          <w:lang w:val="en-GB"/>
        </w:rPr>
        <w:t xml:space="preserve"> se </w:t>
      </w:r>
      <w:proofErr w:type="spellStart"/>
      <w:r w:rsidR="007B63DB">
        <w:rPr>
          <w:rFonts w:ascii="Verdana" w:hAnsi="Verdana" w:cs="Calibri"/>
          <w:sz w:val="16"/>
          <w:szCs w:val="16"/>
          <w:lang w:val="en-GB"/>
        </w:rPr>
        <w:t>navrhovaného</w:t>
      </w:r>
      <w:proofErr w:type="spellEnd"/>
      <w:r w:rsidR="007B63DB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="007B63DB">
        <w:rPr>
          <w:rFonts w:ascii="Verdana" w:hAnsi="Verdana" w:cs="Calibri"/>
          <w:sz w:val="16"/>
          <w:szCs w:val="16"/>
          <w:lang w:val="en-GB"/>
        </w:rPr>
        <w:t>programu</w:t>
      </w:r>
      <w:proofErr w:type="spellEnd"/>
      <w:r w:rsidR="007B63DB">
        <w:rPr>
          <w:rFonts w:ascii="Verdana" w:hAnsi="Verdana" w:cs="Calibri"/>
          <w:sz w:val="16"/>
          <w:szCs w:val="16"/>
          <w:lang w:val="en-GB"/>
        </w:rPr>
        <w:t xml:space="preserve"> mobility </w:t>
      </w:r>
      <w:proofErr w:type="spellStart"/>
      <w:r w:rsidR="007B63DB">
        <w:rPr>
          <w:rFonts w:ascii="Verdana" w:hAnsi="Verdana" w:cs="Calibri"/>
          <w:sz w:val="16"/>
          <w:szCs w:val="16"/>
          <w:lang w:val="en-GB"/>
        </w:rPr>
        <w:t>či</w:t>
      </w:r>
      <w:proofErr w:type="spellEnd"/>
      <w:r w:rsidR="007B63DB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="007B63DB">
        <w:rPr>
          <w:rFonts w:ascii="Verdana" w:hAnsi="Verdana" w:cs="Calibri"/>
          <w:sz w:val="16"/>
          <w:szCs w:val="16"/>
          <w:lang w:val="en-GB"/>
        </w:rPr>
        <w:t>délky</w:t>
      </w:r>
      <w:proofErr w:type="spellEnd"/>
      <w:r w:rsidR="007B63DB">
        <w:rPr>
          <w:rFonts w:ascii="Verdana" w:hAnsi="Verdana" w:cs="Calibri"/>
          <w:sz w:val="16"/>
          <w:szCs w:val="16"/>
          <w:lang w:val="en-GB"/>
        </w:rPr>
        <w:t xml:space="preserve"> mobility.</w:t>
      </w:r>
    </w:p>
    <w:p w:rsidR="007B63DB" w:rsidRPr="004A4118" w:rsidRDefault="007B63DB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B488B" w:rsidTr="007B63DB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0B547D" w:rsidP="007B63D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Zaměstnanec</w:t>
            </w:r>
            <w:proofErr w:type="spellEnd"/>
          </w:p>
          <w:p w:rsidR="00F550D9" w:rsidRDefault="000B547D" w:rsidP="007B63D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 w:rsidR="00F550D9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0B547D" w:rsidP="000B547D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 w:rsidR="00F550D9">
              <w:rPr>
                <w:rFonts w:ascii="Verdana" w:hAnsi="Verdana" w:cs="Calibri"/>
                <w:sz w:val="20"/>
                <w:lang w:val="en-GB"/>
              </w:rPr>
              <w:t>:</w:t>
            </w:r>
            <w:r w:rsidR="00F550D9"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550D9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>Datum</w:t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B63DB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0B547D" w:rsidP="007B63D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Vysílající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</w:p>
          <w:p w:rsidR="000B547D" w:rsidRDefault="000B547D" w:rsidP="000B547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odpovědné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 w:rsidR="00F550D9">
              <w:rPr>
                <w:rFonts w:ascii="Verdana" w:hAnsi="Verdana" w:cs="Calibri"/>
                <w:sz w:val="20"/>
                <w:lang w:val="en-GB"/>
              </w:rPr>
              <w:t>:</w:t>
            </w:r>
            <w:r w:rsidR="007B63D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3E64CE">
              <w:rPr>
                <w:rFonts w:ascii="Verdana" w:hAnsi="Verdana" w:cs="Calibri"/>
                <w:sz w:val="20"/>
                <w:lang w:val="en-GB"/>
              </w:rPr>
              <w:t>Jitka</w:t>
            </w:r>
            <w:proofErr w:type="spellEnd"/>
            <w:r w:rsidR="003E64C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3E64CE">
              <w:rPr>
                <w:rFonts w:ascii="Verdana" w:hAnsi="Verdana" w:cs="Calibri"/>
                <w:sz w:val="20"/>
                <w:lang w:val="en-GB"/>
              </w:rPr>
              <w:t>Pánová</w:t>
            </w:r>
            <w:proofErr w:type="spellEnd"/>
          </w:p>
          <w:p w:rsidR="00F550D9" w:rsidRPr="007B3F1B" w:rsidRDefault="000B547D" w:rsidP="000B547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 w:rsidR="00F550D9">
              <w:rPr>
                <w:rFonts w:ascii="Verdana" w:hAnsi="Verdana" w:cs="Calibri"/>
                <w:sz w:val="20"/>
                <w:lang w:val="en-GB"/>
              </w:rPr>
              <w:t>:</w:t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>Datum</w:t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B63DB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0B547D" w:rsidP="007B63D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Přijímající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  <w:r w:rsidR="007B63DB">
              <w:rPr>
                <w:rFonts w:ascii="Verdana" w:hAnsi="Verdana" w:cs="Calibri"/>
                <w:b/>
                <w:sz w:val="20"/>
                <w:lang w:val="en-GB"/>
              </w:rPr>
              <w:t>/firma</w:t>
            </w:r>
          </w:p>
          <w:p w:rsidR="00F550D9" w:rsidRDefault="000B547D" w:rsidP="007B63D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odpovědné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 w:rsidR="00F550D9">
              <w:rPr>
                <w:rFonts w:ascii="Verdana" w:hAnsi="Verdana" w:cs="Calibri"/>
                <w:sz w:val="20"/>
                <w:lang w:val="en-GB"/>
              </w:rPr>
              <w:t>:</w:t>
            </w:r>
            <w:r w:rsidR="007B63D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0B547D" w:rsidP="000B547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 w:rsidR="00F550D9">
              <w:rPr>
                <w:rFonts w:ascii="Verdana" w:hAnsi="Verdana" w:cs="Calibri"/>
                <w:sz w:val="20"/>
                <w:lang w:val="en-GB"/>
              </w:rPr>
              <w:t>:</w:t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>Datum</w:t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p w:rsidR="00A64CAD" w:rsidRPr="00A64CAD" w:rsidRDefault="00A64CAD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softHyphen/>
      </w:r>
      <w:r>
        <w:rPr>
          <w:rFonts w:ascii="Verdana" w:hAnsi="Verdana" w:cs="Calibri"/>
          <w:b/>
          <w:color w:val="002060"/>
          <w:sz w:val="28"/>
          <w:lang w:val="en-GB"/>
        </w:rPr>
        <w:softHyphen/>
      </w:r>
      <w:r>
        <w:rPr>
          <w:rFonts w:ascii="Verdana" w:hAnsi="Verdana" w:cs="Calibri"/>
          <w:b/>
          <w:color w:val="002060"/>
          <w:sz w:val="28"/>
          <w:lang w:val="en-GB"/>
        </w:rPr>
        <w:softHyphen/>
      </w:r>
      <w:r>
        <w:rPr>
          <w:rFonts w:ascii="Verdana" w:hAnsi="Verdana" w:cs="Calibri"/>
          <w:b/>
          <w:color w:val="002060"/>
          <w:sz w:val="28"/>
          <w:lang w:val="en-GB"/>
        </w:rPr>
        <w:softHyphen/>
      </w:r>
      <w:r>
        <w:rPr>
          <w:rFonts w:ascii="Verdana" w:hAnsi="Verdana" w:cs="Calibri"/>
          <w:b/>
          <w:color w:val="002060"/>
          <w:sz w:val="28"/>
          <w:lang w:val="en-GB"/>
        </w:rPr>
        <w:softHyphen/>
      </w:r>
      <w:r>
        <w:rPr>
          <w:rFonts w:ascii="Verdana" w:hAnsi="Verdana" w:cs="Calibri"/>
          <w:b/>
          <w:color w:val="002060"/>
          <w:sz w:val="28"/>
          <w:lang w:val="en-GB"/>
        </w:rPr>
        <w:softHyphen/>
      </w:r>
      <w:r>
        <w:rPr>
          <w:rFonts w:ascii="Verdana" w:hAnsi="Verdana" w:cs="Calibri"/>
          <w:b/>
          <w:color w:val="002060"/>
          <w:sz w:val="28"/>
          <w:lang w:val="en-GB"/>
        </w:rPr>
        <w:softHyphen/>
      </w:r>
      <w:r>
        <w:rPr>
          <w:rFonts w:ascii="Verdana" w:hAnsi="Verdana" w:cs="Calibri"/>
          <w:b/>
          <w:color w:val="002060"/>
          <w:sz w:val="28"/>
          <w:lang w:val="en-GB"/>
        </w:rPr>
        <w:softHyphen/>
      </w:r>
      <w:r>
        <w:rPr>
          <w:rFonts w:ascii="Verdana" w:hAnsi="Verdana" w:cs="Calibri"/>
          <w:b/>
          <w:color w:val="002060"/>
          <w:sz w:val="28"/>
          <w:lang w:val="en-GB"/>
        </w:rPr>
        <w:softHyphen/>
      </w:r>
      <w:r>
        <w:rPr>
          <w:rFonts w:ascii="Verdana" w:hAnsi="Verdana" w:cs="Calibri"/>
          <w:b/>
          <w:color w:val="002060"/>
          <w:sz w:val="28"/>
          <w:lang w:val="en-GB"/>
        </w:rPr>
        <w:softHyphen/>
      </w:r>
      <w:r>
        <w:rPr>
          <w:rFonts w:ascii="Verdana" w:hAnsi="Verdana" w:cs="Calibri"/>
          <w:b/>
          <w:color w:val="002060"/>
          <w:sz w:val="28"/>
          <w:lang w:val="en-GB"/>
        </w:rPr>
        <w:softHyphen/>
      </w:r>
      <w:r>
        <w:rPr>
          <w:rFonts w:ascii="Verdana" w:hAnsi="Verdana" w:cs="Calibri"/>
          <w:b/>
          <w:color w:val="002060"/>
          <w:sz w:val="28"/>
          <w:lang w:val="en-GB"/>
        </w:rPr>
        <w:softHyphen/>
      </w:r>
      <w:r>
        <w:rPr>
          <w:rFonts w:ascii="Verdana" w:hAnsi="Verdana" w:cs="Calibri"/>
          <w:b/>
          <w:color w:val="002060"/>
          <w:sz w:val="28"/>
          <w:lang w:val="en-GB"/>
        </w:rPr>
        <w:softHyphen/>
      </w:r>
      <w:r>
        <w:rPr>
          <w:rFonts w:ascii="Verdana" w:hAnsi="Verdana" w:cs="Calibri"/>
          <w:b/>
          <w:color w:val="002060"/>
          <w:sz w:val="28"/>
          <w:lang w:val="en-GB"/>
        </w:rPr>
        <w:softHyphen/>
      </w:r>
      <w:r>
        <w:rPr>
          <w:rFonts w:ascii="Verdana" w:hAnsi="Verdana" w:cs="Calibri"/>
          <w:b/>
          <w:color w:val="002060"/>
          <w:sz w:val="28"/>
          <w:lang w:val="en-GB"/>
        </w:rPr>
        <w:softHyphen/>
      </w:r>
      <w:r>
        <w:rPr>
          <w:rFonts w:ascii="Verdana" w:hAnsi="Verdana" w:cs="Calibri"/>
          <w:b/>
          <w:color w:val="002060"/>
          <w:sz w:val="28"/>
          <w:lang w:val="en-GB"/>
        </w:rPr>
        <w:softHyphen/>
      </w:r>
      <w:r>
        <w:rPr>
          <w:rFonts w:ascii="Verdana" w:hAnsi="Verdana" w:cs="Calibri"/>
          <w:b/>
          <w:color w:val="002060"/>
          <w:sz w:val="28"/>
          <w:lang w:val="en-GB"/>
        </w:rPr>
        <w:softHyphen/>
      </w:r>
      <w:r>
        <w:rPr>
          <w:rFonts w:ascii="Verdana" w:hAnsi="Verdana" w:cs="Calibri"/>
          <w:b/>
          <w:color w:val="002060"/>
          <w:sz w:val="28"/>
          <w:lang w:val="en-GB"/>
        </w:rPr>
        <w:softHyphen/>
      </w:r>
      <w:r>
        <w:rPr>
          <w:rFonts w:ascii="Verdana" w:hAnsi="Verdana" w:cs="Calibri"/>
          <w:b/>
          <w:color w:val="002060"/>
          <w:sz w:val="28"/>
          <w:lang w:val="en-GB"/>
        </w:rPr>
        <w:softHyphen/>
      </w:r>
      <w:r>
        <w:rPr>
          <w:rFonts w:ascii="Verdana" w:hAnsi="Verdana" w:cs="Calibri"/>
          <w:b/>
          <w:color w:val="002060"/>
          <w:sz w:val="28"/>
          <w:lang w:val="en-GB"/>
        </w:rPr>
        <w:softHyphen/>
      </w:r>
      <w:r>
        <w:rPr>
          <w:rFonts w:ascii="Verdana" w:hAnsi="Verdana" w:cs="Calibri"/>
          <w:b/>
          <w:color w:val="002060"/>
          <w:sz w:val="28"/>
          <w:lang w:val="en-GB"/>
        </w:rPr>
        <w:softHyphen/>
      </w:r>
      <w:r>
        <w:rPr>
          <w:rFonts w:ascii="Verdana" w:hAnsi="Verdana" w:cs="Calibri"/>
          <w:b/>
          <w:color w:val="002060"/>
          <w:sz w:val="28"/>
          <w:lang w:val="en-GB"/>
        </w:rPr>
        <w:softHyphen/>
      </w:r>
      <w:r>
        <w:rPr>
          <w:rFonts w:ascii="Verdana" w:hAnsi="Verdana" w:cs="Calibri"/>
          <w:b/>
          <w:color w:val="002060"/>
          <w:sz w:val="28"/>
          <w:lang w:val="en-GB"/>
        </w:rPr>
        <w:softHyphen/>
      </w:r>
      <w:r w:rsidRPr="00A64CAD">
        <w:rPr>
          <w:rFonts w:ascii="Verdana" w:hAnsi="Verdana" w:cs="Calibri"/>
          <w:color w:val="002060"/>
          <w:sz w:val="28"/>
          <w:lang w:val="en-GB"/>
        </w:rPr>
        <w:t>________________</w:t>
      </w:r>
    </w:p>
    <w:p w:rsidR="00A64CAD" w:rsidRDefault="00A64CAD" w:rsidP="00A64CAD">
      <w:pPr>
        <w:pStyle w:val="Textvysvtlivek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foot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V </w:t>
      </w:r>
      <w:proofErr w:type="spellStart"/>
      <w:r>
        <w:rPr>
          <w:rFonts w:ascii="Verdana" w:hAnsi="Verdana"/>
          <w:sz w:val="16"/>
          <w:szCs w:val="16"/>
          <w:lang w:val="en-GB"/>
        </w:rPr>
        <w:t>případě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GB"/>
        </w:rPr>
        <w:t>že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mobilita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kombinuje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učební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a </w:t>
      </w:r>
      <w:proofErr w:type="spellStart"/>
      <w:r>
        <w:rPr>
          <w:rFonts w:ascii="Verdana" w:hAnsi="Verdana"/>
          <w:sz w:val="16"/>
          <w:szCs w:val="16"/>
          <w:lang w:val="en-GB"/>
        </w:rPr>
        <w:t>praktické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činnosti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GB"/>
        </w:rPr>
        <w:t>tento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formulář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by </w:t>
      </w:r>
      <w:proofErr w:type="spellStart"/>
      <w:proofErr w:type="gramStart"/>
      <w:r>
        <w:rPr>
          <w:rFonts w:ascii="Verdana" w:hAnsi="Verdana"/>
          <w:sz w:val="16"/>
          <w:szCs w:val="16"/>
          <w:lang w:val="en-GB"/>
        </w:rPr>
        <w:t>měl</w:t>
      </w:r>
      <w:proofErr w:type="spellEnd"/>
      <w:proofErr w:type="gram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být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vyplněn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tak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GB"/>
        </w:rPr>
        <w:t>aby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    </w:t>
      </w:r>
      <w:proofErr w:type="spellStart"/>
      <w:r>
        <w:rPr>
          <w:rFonts w:ascii="Verdana" w:hAnsi="Verdana"/>
          <w:sz w:val="16"/>
          <w:szCs w:val="16"/>
          <w:lang w:val="en-GB"/>
        </w:rPr>
        <w:t>vyplnění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jednotlivých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rubrik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odpovídalo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oběma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typům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činností</w:t>
      </w:r>
      <w:proofErr w:type="spellEnd"/>
      <w:r>
        <w:rPr>
          <w:rFonts w:ascii="Verdana" w:hAnsi="Verdana"/>
          <w:sz w:val="16"/>
          <w:szCs w:val="16"/>
          <w:lang w:val="en-GB"/>
        </w:rPr>
        <w:t>.</w:t>
      </w:r>
    </w:p>
    <w:p w:rsidR="00A64CAD" w:rsidRDefault="00A64CAD" w:rsidP="00A64CAD">
      <w:pPr>
        <w:pStyle w:val="Textvysvtlivek"/>
        <w:spacing w:after="0"/>
        <w:ind w:left="720"/>
        <w:rPr>
          <w:rFonts w:ascii="Verdana" w:hAnsi="Verdana"/>
          <w:sz w:val="16"/>
          <w:szCs w:val="16"/>
          <w:lang w:val="en-GB"/>
        </w:rPr>
      </w:pPr>
    </w:p>
    <w:p w:rsidR="00A64CAD" w:rsidRDefault="00A64CAD" w:rsidP="00A64CAD">
      <w:pPr>
        <w:pStyle w:val="Textvysvtlivek"/>
        <w:spacing w:after="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V </w:t>
      </w:r>
      <w:proofErr w:type="spellStart"/>
      <w:r>
        <w:rPr>
          <w:rFonts w:ascii="Verdana" w:hAnsi="Verdana"/>
          <w:sz w:val="16"/>
          <w:szCs w:val="16"/>
          <w:lang w:val="en-GB"/>
        </w:rPr>
        <w:t>případě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realizace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mobility </w:t>
      </w:r>
      <w:proofErr w:type="spellStart"/>
      <w:r>
        <w:rPr>
          <w:rFonts w:ascii="Verdana" w:hAnsi="Verdana"/>
          <w:sz w:val="16"/>
          <w:szCs w:val="16"/>
          <w:lang w:val="en-GB"/>
        </w:rPr>
        <w:t>mezi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institucí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ze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země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GB"/>
        </w:rPr>
        <w:t>která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je </w:t>
      </w:r>
      <w:proofErr w:type="spellStart"/>
      <w:r>
        <w:rPr>
          <w:rFonts w:ascii="Verdana" w:hAnsi="Verdana"/>
          <w:sz w:val="16"/>
          <w:szCs w:val="16"/>
          <w:lang w:val="en-GB"/>
        </w:rPr>
        <w:t>součástí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Programu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Erasmus, a </w:t>
      </w:r>
      <w:proofErr w:type="spellStart"/>
      <w:r>
        <w:rPr>
          <w:rFonts w:ascii="Verdana" w:hAnsi="Verdana"/>
          <w:sz w:val="16"/>
          <w:szCs w:val="16"/>
          <w:lang w:val="en-GB"/>
        </w:rPr>
        <w:t>zemí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GB"/>
        </w:rPr>
        <w:t>která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je </w:t>
      </w:r>
      <w:proofErr w:type="spellStart"/>
      <w:r>
        <w:rPr>
          <w:rFonts w:ascii="Verdana" w:hAnsi="Verdana"/>
          <w:sz w:val="16"/>
          <w:szCs w:val="16"/>
          <w:lang w:val="en-GB"/>
        </w:rPr>
        <w:t>partnerskou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zemí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Programu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Erasmus, </w:t>
      </w:r>
      <w:proofErr w:type="spellStart"/>
      <w:r>
        <w:rPr>
          <w:rFonts w:ascii="Verdana" w:hAnsi="Verdana"/>
          <w:sz w:val="16"/>
          <w:szCs w:val="16"/>
          <w:lang w:val="en-GB"/>
        </w:rPr>
        <w:t>musí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tato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smlouva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být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vždy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podepsána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pracovníkem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GB"/>
        </w:rPr>
        <w:t>institucí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terciárního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vzdělávání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zapojenou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do </w:t>
      </w:r>
      <w:proofErr w:type="spellStart"/>
      <w:r>
        <w:rPr>
          <w:rFonts w:ascii="Verdana" w:hAnsi="Verdana"/>
          <w:sz w:val="16"/>
          <w:szCs w:val="16"/>
          <w:lang w:val="en-GB"/>
        </w:rPr>
        <w:t>Programu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Erasmus, </w:t>
      </w:r>
      <w:proofErr w:type="spellStart"/>
      <w:r>
        <w:rPr>
          <w:rFonts w:ascii="Verdana" w:hAnsi="Verdana"/>
          <w:sz w:val="16"/>
          <w:szCs w:val="16"/>
          <w:lang w:val="en-GB"/>
        </w:rPr>
        <w:t>jež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má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z mobility </w:t>
      </w:r>
      <w:proofErr w:type="spellStart"/>
      <w:r>
        <w:rPr>
          <w:rFonts w:ascii="Verdana" w:hAnsi="Verdana"/>
          <w:sz w:val="16"/>
          <w:szCs w:val="16"/>
          <w:lang w:val="en-GB"/>
        </w:rPr>
        <w:t>prospěch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gramStart"/>
      <w:r>
        <w:rPr>
          <w:rFonts w:ascii="Verdana" w:hAnsi="Verdana"/>
          <w:sz w:val="16"/>
          <w:szCs w:val="16"/>
          <w:lang w:val="en-GB"/>
        </w:rPr>
        <w:t>a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institucí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z </w:t>
      </w:r>
      <w:proofErr w:type="spellStart"/>
      <w:r>
        <w:rPr>
          <w:rFonts w:ascii="Verdana" w:hAnsi="Verdana"/>
          <w:sz w:val="16"/>
          <w:szCs w:val="16"/>
          <w:lang w:val="en-GB"/>
        </w:rPr>
        <w:t>partnerské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země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Programu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Erasmus </w:t>
      </w:r>
      <w:proofErr w:type="spellStart"/>
      <w:r>
        <w:rPr>
          <w:rFonts w:ascii="Verdana" w:hAnsi="Verdana"/>
          <w:sz w:val="16"/>
          <w:szCs w:val="16"/>
          <w:lang w:val="en-GB"/>
        </w:rPr>
        <w:t>jako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vysílající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či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přijímající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institucí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. V </w:t>
      </w:r>
      <w:proofErr w:type="spellStart"/>
      <w:r>
        <w:rPr>
          <w:rFonts w:ascii="Verdana" w:hAnsi="Verdana"/>
          <w:sz w:val="16"/>
          <w:szCs w:val="16"/>
          <w:lang w:val="en-GB"/>
        </w:rPr>
        <w:t>případě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mobility z </w:t>
      </w:r>
      <w:proofErr w:type="spellStart"/>
      <w:r>
        <w:rPr>
          <w:rFonts w:ascii="Verdana" w:hAnsi="Verdana"/>
          <w:sz w:val="16"/>
          <w:szCs w:val="16"/>
          <w:lang w:val="en-GB"/>
        </w:rPr>
        <w:t>partnerské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země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do </w:t>
      </w:r>
      <w:proofErr w:type="spellStart"/>
      <w:r>
        <w:rPr>
          <w:rFonts w:ascii="Verdana" w:hAnsi="Verdana"/>
          <w:sz w:val="16"/>
          <w:szCs w:val="16"/>
          <w:lang w:val="en-GB"/>
        </w:rPr>
        <w:t>země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zapojené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do </w:t>
      </w:r>
      <w:proofErr w:type="spellStart"/>
      <w:r>
        <w:rPr>
          <w:rFonts w:ascii="Verdana" w:hAnsi="Verdana"/>
          <w:sz w:val="16"/>
          <w:szCs w:val="16"/>
          <w:lang w:val="en-GB"/>
        </w:rPr>
        <w:t>Programu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Erasmus </w:t>
      </w:r>
      <w:proofErr w:type="spellStart"/>
      <w:r>
        <w:rPr>
          <w:rFonts w:ascii="Verdana" w:hAnsi="Verdana"/>
          <w:sz w:val="16"/>
          <w:szCs w:val="16"/>
          <w:lang w:val="en-GB"/>
        </w:rPr>
        <w:t>musí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být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poslední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tabulka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podpisů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duplikována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GB"/>
        </w:rPr>
        <w:t>aby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zahrnula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podpis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zástupce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země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zapojené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do </w:t>
      </w:r>
      <w:proofErr w:type="spellStart"/>
      <w:r>
        <w:rPr>
          <w:rFonts w:ascii="Verdana" w:hAnsi="Verdana"/>
          <w:sz w:val="16"/>
          <w:szCs w:val="16"/>
          <w:lang w:val="en-GB"/>
        </w:rPr>
        <w:t>Programu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Erasmus (</w:t>
      </w:r>
      <w:proofErr w:type="spellStart"/>
      <w:r>
        <w:rPr>
          <w:rFonts w:ascii="Verdana" w:hAnsi="Verdana"/>
          <w:sz w:val="16"/>
          <w:szCs w:val="16"/>
          <w:lang w:val="en-GB"/>
        </w:rPr>
        <w:t>instituce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GB"/>
        </w:rPr>
        <w:t>která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bude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mít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z mobility </w:t>
      </w:r>
      <w:proofErr w:type="spellStart"/>
      <w:r>
        <w:rPr>
          <w:rFonts w:ascii="Verdana" w:hAnsi="Verdana"/>
          <w:sz w:val="16"/>
          <w:szCs w:val="16"/>
          <w:lang w:val="en-GB"/>
        </w:rPr>
        <w:t>prospěch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) a </w:t>
      </w:r>
      <w:proofErr w:type="spellStart"/>
      <w:r>
        <w:rPr>
          <w:rFonts w:ascii="Verdana" w:hAnsi="Verdana"/>
          <w:sz w:val="16"/>
          <w:szCs w:val="16"/>
          <w:lang w:val="en-GB"/>
        </w:rPr>
        <w:t>podpis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přijímající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instituce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(</w:t>
      </w:r>
      <w:proofErr w:type="spellStart"/>
      <w:r>
        <w:rPr>
          <w:rFonts w:ascii="Verdana" w:hAnsi="Verdana"/>
          <w:sz w:val="16"/>
          <w:szCs w:val="16"/>
          <w:lang w:val="en-GB"/>
        </w:rPr>
        <w:t>celkem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čtyři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podpisy</w:t>
      </w:r>
      <w:proofErr w:type="spellEnd"/>
      <w:r>
        <w:rPr>
          <w:rFonts w:ascii="Verdana" w:hAnsi="Verdana"/>
          <w:sz w:val="16"/>
          <w:szCs w:val="16"/>
          <w:lang w:val="en-GB"/>
        </w:rPr>
        <w:t>).</w:t>
      </w:r>
    </w:p>
    <w:p w:rsidR="00A64CAD" w:rsidRPr="002A2E71" w:rsidRDefault="00A64CAD" w:rsidP="00A64CAD">
      <w:pPr>
        <w:pStyle w:val="Textvysvtlivek"/>
        <w:spacing w:after="0"/>
        <w:ind w:left="720"/>
        <w:rPr>
          <w:rFonts w:ascii="Verdana" w:hAnsi="Verdana"/>
          <w:sz w:val="16"/>
          <w:szCs w:val="16"/>
          <w:lang w:val="en-GB"/>
        </w:rPr>
      </w:pPr>
    </w:p>
    <w:p w:rsidR="00A64CAD" w:rsidRDefault="00A64CAD" w:rsidP="00A64CAD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</w:p>
    <w:p w:rsidR="00A64CAD" w:rsidRDefault="00A64CAD" w:rsidP="00A64CAD">
      <w:pPr>
        <w:pStyle w:val="Textvysvtlivek"/>
        <w:spacing w:after="0"/>
        <w:ind w:left="720"/>
        <w:rPr>
          <w:rFonts w:ascii="Verdana" w:hAnsi="Verdana"/>
          <w:sz w:val="16"/>
          <w:szCs w:val="16"/>
          <w:lang w:val="en-GB"/>
        </w:rPr>
      </w:pPr>
    </w:p>
    <w:p w:rsidR="00A64CAD" w:rsidRDefault="00A64CAD" w:rsidP="00A64CAD">
      <w:pPr>
        <w:pStyle w:val="Odstavecseseznamem"/>
        <w:rPr>
          <w:rFonts w:ascii="Verdana" w:hAnsi="Verdana"/>
          <w:sz w:val="16"/>
          <w:szCs w:val="16"/>
        </w:rPr>
      </w:pPr>
    </w:p>
    <w:p w:rsidR="00A64CAD" w:rsidRPr="002A2E71" w:rsidRDefault="00A64CAD" w:rsidP="00A64CAD">
      <w:pPr>
        <w:pStyle w:val="Textvysvtlivek"/>
        <w:spacing w:after="0"/>
        <w:ind w:left="720"/>
        <w:rPr>
          <w:rFonts w:ascii="Verdana" w:hAnsi="Verdana"/>
          <w:sz w:val="16"/>
          <w:szCs w:val="16"/>
          <w:lang w:val="en-GB"/>
        </w:rPr>
      </w:pPr>
    </w:p>
    <w:p w:rsidR="00A64CAD" w:rsidRPr="002A2E71" w:rsidRDefault="00A64CAD" w:rsidP="00A64CAD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Odkaznavysvtlivky"/>
          <w:rFonts w:ascii="Verdana" w:hAnsi="Verdana"/>
          <w:sz w:val="16"/>
          <w:szCs w:val="16"/>
        </w:rPr>
        <w:lastRenderedPageBreak/>
        <w:t>2</w:t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proofErr w:type="spellStart"/>
      <w:r w:rsidR="005474C6">
        <w:rPr>
          <w:rFonts w:ascii="Verdana" w:hAnsi="Verdana" w:cs="Arial"/>
          <w:b/>
          <w:sz w:val="16"/>
          <w:szCs w:val="16"/>
          <w:lang w:val="en-GB"/>
        </w:rPr>
        <w:t>Profesní</w:t>
      </w:r>
      <w:proofErr w:type="spellEnd"/>
      <w:r w:rsidR="005474C6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proofErr w:type="spellStart"/>
      <w:r w:rsidR="005474C6">
        <w:rPr>
          <w:rFonts w:ascii="Verdana" w:hAnsi="Verdana" w:cs="Arial"/>
          <w:b/>
          <w:sz w:val="16"/>
          <w:szCs w:val="16"/>
          <w:lang w:val="en-GB"/>
        </w:rPr>
        <w:t>zkušenost</w:t>
      </w:r>
      <w:proofErr w:type="spellEnd"/>
      <w:r w:rsidRPr="002A2E71">
        <w:rPr>
          <w:rFonts w:ascii="Verdana" w:hAnsi="Verdana" w:cs="Arial"/>
          <w:b/>
          <w:sz w:val="16"/>
          <w:szCs w:val="16"/>
          <w:lang w:val="en-GB"/>
        </w:rPr>
        <w:t>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</w:t>
      </w:r>
      <w:proofErr w:type="spellStart"/>
      <w:r w:rsidR="005474C6">
        <w:rPr>
          <w:rFonts w:ascii="Verdana" w:hAnsi="Verdana"/>
          <w:sz w:val="16"/>
          <w:szCs w:val="16"/>
          <w:lang w:val="en-GB"/>
        </w:rPr>
        <w:t>méně</w:t>
      </w:r>
      <w:proofErr w:type="spellEnd"/>
      <w:r w:rsidR="005474C6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5474C6">
        <w:rPr>
          <w:rFonts w:ascii="Verdana" w:hAnsi="Verdana"/>
          <w:sz w:val="16"/>
          <w:szCs w:val="16"/>
          <w:lang w:val="en-GB"/>
        </w:rPr>
        <w:t>než</w:t>
      </w:r>
      <w:proofErr w:type="spellEnd"/>
      <w:r w:rsidR="005474C6">
        <w:rPr>
          <w:rFonts w:ascii="Verdana" w:hAnsi="Verdana"/>
          <w:sz w:val="16"/>
          <w:szCs w:val="16"/>
          <w:lang w:val="en-GB"/>
        </w:rPr>
        <w:t xml:space="preserve"> 10 let </w:t>
      </w:r>
      <w:proofErr w:type="spellStart"/>
      <w:r w:rsidR="005474C6">
        <w:rPr>
          <w:rFonts w:ascii="Verdana" w:hAnsi="Verdana"/>
          <w:sz w:val="16"/>
          <w:szCs w:val="16"/>
          <w:lang w:val="en-GB"/>
        </w:rPr>
        <w:t>praxe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), </w:t>
      </w:r>
      <w:r w:rsidR="005474C6">
        <w:rPr>
          <w:rFonts w:ascii="Verdana" w:hAnsi="Verdana"/>
          <w:sz w:val="16"/>
          <w:szCs w:val="16"/>
          <w:lang w:val="en-GB"/>
        </w:rPr>
        <w:t>Intermediate/</w:t>
      </w:r>
      <w:proofErr w:type="spellStart"/>
      <w:r w:rsidR="005474C6">
        <w:rPr>
          <w:rFonts w:ascii="Verdana" w:hAnsi="Verdana"/>
          <w:sz w:val="16"/>
          <w:szCs w:val="16"/>
          <w:lang w:val="en-GB"/>
        </w:rPr>
        <w:t>Středně</w:t>
      </w:r>
      <w:proofErr w:type="spellEnd"/>
      <w:r w:rsidR="005474C6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5474C6">
        <w:rPr>
          <w:rFonts w:ascii="Verdana" w:hAnsi="Verdana"/>
          <w:sz w:val="16"/>
          <w:szCs w:val="16"/>
          <w:lang w:val="en-GB"/>
        </w:rPr>
        <w:t>pokročilý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(</w:t>
      </w:r>
      <w:r w:rsidR="005474C6">
        <w:rPr>
          <w:rFonts w:ascii="Verdana" w:hAnsi="Verdana"/>
          <w:sz w:val="16"/>
          <w:szCs w:val="16"/>
          <w:lang w:val="en-GB"/>
        </w:rPr>
        <w:t xml:space="preserve">10 </w:t>
      </w:r>
      <w:proofErr w:type="spellStart"/>
      <w:r w:rsidR="005474C6">
        <w:rPr>
          <w:rFonts w:ascii="Verdana" w:hAnsi="Verdana"/>
          <w:sz w:val="16"/>
          <w:szCs w:val="16"/>
          <w:lang w:val="en-GB"/>
        </w:rPr>
        <w:t>až</w:t>
      </w:r>
      <w:proofErr w:type="spellEnd"/>
      <w:r w:rsidR="005474C6">
        <w:rPr>
          <w:rFonts w:ascii="Verdana" w:hAnsi="Verdana"/>
          <w:sz w:val="16"/>
          <w:szCs w:val="16"/>
          <w:lang w:val="en-GB"/>
        </w:rPr>
        <w:t xml:space="preserve"> 20 let </w:t>
      </w:r>
      <w:proofErr w:type="spellStart"/>
      <w:r w:rsidR="005474C6">
        <w:rPr>
          <w:rFonts w:ascii="Verdana" w:hAnsi="Verdana"/>
          <w:sz w:val="16"/>
          <w:szCs w:val="16"/>
          <w:lang w:val="en-GB"/>
        </w:rPr>
        <w:t>praxe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) </w:t>
      </w:r>
      <w:proofErr w:type="spellStart"/>
      <w:r w:rsidR="005474C6">
        <w:rPr>
          <w:rFonts w:ascii="Verdana" w:hAnsi="Verdana"/>
          <w:sz w:val="16"/>
          <w:szCs w:val="16"/>
          <w:lang w:val="en-GB"/>
        </w:rPr>
        <w:t>nebo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Senior (</w:t>
      </w:r>
      <w:r w:rsidR="005474C6">
        <w:rPr>
          <w:rFonts w:ascii="Verdana" w:hAnsi="Verdana"/>
          <w:sz w:val="16"/>
          <w:szCs w:val="16"/>
          <w:lang w:val="en-GB"/>
        </w:rPr>
        <w:t xml:space="preserve">vice </w:t>
      </w:r>
      <w:proofErr w:type="spellStart"/>
      <w:r w:rsidR="005474C6">
        <w:rPr>
          <w:rFonts w:ascii="Verdana" w:hAnsi="Verdana"/>
          <w:sz w:val="16"/>
          <w:szCs w:val="16"/>
          <w:lang w:val="en-GB"/>
        </w:rPr>
        <w:t>než</w:t>
      </w:r>
      <w:proofErr w:type="spellEnd"/>
      <w:r w:rsidR="005474C6">
        <w:rPr>
          <w:rFonts w:ascii="Verdana" w:hAnsi="Verdana"/>
          <w:sz w:val="16"/>
          <w:szCs w:val="16"/>
          <w:lang w:val="en-GB"/>
        </w:rPr>
        <w:t xml:space="preserve"> 20 let </w:t>
      </w:r>
      <w:proofErr w:type="spellStart"/>
      <w:r w:rsidR="005474C6">
        <w:rPr>
          <w:rFonts w:ascii="Verdana" w:hAnsi="Verdana"/>
          <w:sz w:val="16"/>
          <w:szCs w:val="16"/>
          <w:lang w:val="en-GB"/>
        </w:rPr>
        <w:t>praxe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>).</w:t>
      </w:r>
    </w:p>
    <w:p w:rsidR="00A64CAD" w:rsidRPr="002A2E71" w:rsidRDefault="005474C6" w:rsidP="00A64CAD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Odkaznavysvtlivky"/>
          <w:rFonts w:ascii="Verdana" w:hAnsi="Verdana"/>
          <w:sz w:val="16"/>
          <w:szCs w:val="16"/>
        </w:rPr>
        <w:t>3</w:t>
      </w:r>
      <w:r w:rsidR="00A64CAD" w:rsidRPr="002A2E71">
        <w:rPr>
          <w:rStyle w:val="Odkaznavysvtlivky"/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Arial"/>
          <w:b/>
          <w:sz w:val="16"/>
          <w:szCs w:val="16"/>
          <w:lang w:val="en-GB"/>
        </w:rPr>
        <w:t>Národnost</w:t>
      </w:r>
      <w:proofErr w:type="spellEnd"/>
      <w:r w:rsidR="00A64CAD" w:rsidRPr="002A2E71">
        <w:rPr>
          <w:rFonts w:ascii="Verdana" w:hAnsi="Verdana" w:cs="Arial"/>
          <w:b/>
          <w:sz w:val="16"/>
          <w:szCs w:val="16"/>
          <w:lang w:val="en-GB"/>
        </w:rPr>
        <w:t xml:space="preserve">: </w:t>
      </w:r>
      <w:proofErr w:type="spellStart"/>
      <w:r>
        <w:rPr>
          <w:rFonts w:ascii="Verdana" w:hAnsi="Verdana"/>
          <w:sz w:val="16"/>
          <w:szCs w:val="16"/>
          <w:lang w:val="en-GB"/>
        </w:rPr>
        <w:t>Stát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do </w:t>
      </w:r>
      <w:proofErr w:type="spellStart"/>
      <w:r>
        <w:rPr>
          <w:rFonts w:ascii="Verdana" w:hAnsi="Verdana"/>
          <w:sz w:val="16"/>
          <w:szCs w:val="16"/>
          <w:lang w:val="en-GB"/>
        </w:rPr>
        <w:t>kterého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zaměstnanec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administrativně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patří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a </w:t>
      </w:r>
      <w:proofErr w:type="spellStart"/>
      <w:r>
        <w:rPr>
          <w:rFonts w:ascii="Verdana" w:hAnsi="Verdana"/>
          <w:sz w:val="16"/>
          <w:szCs w:val="16"/>
          <w:lang w:val="en-GB"/>
        </w:rPr>
        <w:t>který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vydává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jeho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občanský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průkaz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nebo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cestovní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pas.</w:t>
      </w:r>
    </w:p>
    <w:p w:rsidR="00A64CAD" w:rsidRPr="002A2E71" w:rsidRDefault="005474C6" w:rsidP="00A64CAD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Odkaznavysvtlivky"/>
          <w:rFonts w:ascii="Verdana" w:hAnsi="Verdana"/>
          <w:sz w:val="16"/>
          <w:szCs w:val="16"/>
        </w:rPr>
        <w:t>4</w:t>
      </w:r>
      <w:r w:rsidR="00A64CAD"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A64CAD" w:rsidRPr="002A2E71">
        <w:rPr>
          <w:rFonts w:ascii="Verdana" w:hAnsi="Verdana"/>
          <w:b/>
          <w:sz w:val="16"/>
          <w:szCs w:val="16"/>
          <w:lang w:val="en-GB"/>
        </w:rPr>
        <w:t xml:space="preserve">Erasmus </w:t>
      </w:r>
      <w:proofErr w:type="spellStart"/>
      <w:r>
        <w:rPr>
          <w:rFonts w:ascii="Verdana" w:hAnsi="Verdana"/>
          <w:b/>
          <w:sz w:val="16"/>
          <w:szCs w:val="16"/>
          <w:lang w:val="en-GB"/>
        </w:rPr>
        <w:t>Kód</w:t>
      </w:r>
      <w:proofErr w:type="spellEnd"/>
      <w:r w:rsidR="00A64CAD" w:rsidRPr="002A2E71">
        <w:rPr>
          <w:rFonts w:ascii="Verdana" w:hAnsi="Verdana"/>
          <w:b/>
          <w:sz w:val="16"/>
          <w:szCs w:val="16"/>
          <w:lang w:val="en-GB"/>
        </w:rPr>
        <w:t xml:space="preserve">: </w:t>
      </w:r>
      <w:proofErr w:type="spellStart"/>
      <w:r>
        <w:rPr>
          <w:rFonts w:ascii="Verdana" w:hAnsi="Verdana"/>
          <w:sz w:val="16"/>
          <w:szCs w:val="16"/>
          <w:lang w:val="en-GB"/>
        </w:rPr>
        <w:t>Unikátní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kód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GB"/>
        </w:rPr>
        <w:t>který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získává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vysokoškolská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instituce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GB"/>
        </w:rPr>
        <w:t>jež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byla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oceněna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Erasmus Charter. </w:t>
      </w:r>
      <w:proofErr w:type="spellStart"/>
      <w:r>
        <w:rPr>
          <w:rFonts w:ascii="Verdana" w:hAnsi="Verdana"/>
          <w:sz w:val="16"/>
          <w:szCs w:val="16"/>
          <w:lang w:val="en-GB"/>
        </w:rPr>
        <w:t>Vztahuje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se </w:t>
      </w:r>
      <w:proofErr w:type="spellStart"/>
      <w:r>
        <w:rPr>
          <w:rFonts w:ascii="Verdana" w:hAnsi="Verdana"/>
          <w:sz w:val="16"/>
          <w:szCs w:val="16"/>
          <w:lang w:val="en-GB"/>
        </w:rPr>
        <w:t>pouze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  <w:lang w:val="en-GB"/>
        </w:rPr>
        <w:t>na</w:t>
      </w:r>
      <w:proofErr w:type="spellEnd"/>
      <w:proofErr w:type="gram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instituce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programových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zemí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. </w:t>
      </w:r>
    </w:p>
    <w:p w:rsidR="00A64CAD" w:rsidRDefault="00A64CAD" w:rsidP="005474C6">
      <w:pPr>
        <w:pStyle w:val="FormtovanvHTML"/>
        <w:shd w:val="clear" w:color="auto" w:fill="FFFFFF"/>
        <w:rPr>
          <w:rFonts w:ascii="Verdana" w:hAnsi="Verdana"/>
          <w:sz w:val="16"/>
          <w:szCs w:val="16"/>
          <w:lang w:val="en-GB"/>
        </w:rPr>
      </w:pPr>
      <w:r>
        <w:rPr>
          <w:rStyle w:val="Odkaznavysvtlivky"/>
          <w:rFonts w:ascii="Verdana" w:hAnsi="Verdana"/>
          <w:sz w:val="16"/>
          <w:szCs w:val="16"/>
        </w:rPr>
        <w:t>5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  <w:lang w:val="en-GB"/>
        </w:rPr>
        <w:t>Kód</w:t>
      </w:r>
      <w:proofErr w:type="spellEnd"/>
      <w:r>
        <w:rPr>
          <w:rFonts w:ascii="Verdana" w:hAnsi="Verdana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  <w:lang w:val="en-GB"/>
        </w:rPr>
        <w:t>země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: </w:t>
      </w:r>
      <w:r w:rsidR="005474C6">
        <w:rPr>
          <w:rFonts w:ascii="Verdana" w:hAnsi="Verdana"/>
          <w:sz w:val="16"/>
          <w:szCs w:val="16"/>
          <w:lang w:val="en-GB"/>
        </w:rPr>
        <w:t xml:space="preserve">ISO 3166-2 </w:t>
      </w:r>
      <w:proofErr w:type="spellStart"/>
      <w:r w:rsidR="005474C6">
        <w:rPr>
          <w:rFonts w:ascii="Verdana" w:hAnsi="Verdana"/>
          <w:sz w:val="16"/>
          <w:szCs w:val="16"/>
          <w:lang w:val="en-GB"/>
        </w:rPr>
        <w:t>kódy</w:t>
      </w:r>
      <w:proofErr w:type="spellEnd"/>
      <w:r w:rsidR="005474C6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5474C6">
        <w:rPr>
          <w:rFonts w:ascii="Verdana" w:hAnsi="Verdana"/>
          <w:sz w:val="16"/>
          <w:szCs w:val="16"/>
          <w:lang w:val="en-GB"/>
        </w:rPr>
        <w:t>zemí</w:t>
      </w:r>
      <w:proofErr w:type="spellEnd"/>
      <w:r w:rsidR="005474C6">
        <w:rPr>
          <w:rFonts w:ascii="Verdana" w:hAnsi="Verdana"/>
          <w:sz w:val="16"/>
          <w:szCs w:val="16"/>
          <w:lang w:val="en-GB"/>
        </w:rPr>
        <w:t xml:space="preserve"> k </w:t>
      </w:r>
      <w:proofErr w:type="spellStart"/>
      <w:r w:rsidR="005474C6">
        <w:rPr>
          <w:rFonts w:ascii="Verdana" w:hAnsi="Verdana"/>
          <w:sz w:val="16"/>
          <w:szCs w:val="16"/>
          <w:lang w:val="en-GB"/>
        </w:rPr>
        <w:t>dispozici</w:t>
      </w:r>
      <w:proofErr w:type="spellEnd"/>
      <w:r w:rsidR="005474C6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5474C6">
        <w:rPr>
          <w:rFonts w:ascii="Verdana" w:hAnsi="Verdana"/>
          <w:sz w:val="16"/>
          <w:szCs w:val="16"/>
          <w:lang w:val="en-GB"/>
        </w:rPr>
        <w:t>na</w:t>
      </w:r>
      <w:proofErr w:type="spellEnd"/>
      <w:r w:rsidR="005474C6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5474C6">
        <w:rPr>
          <w:rFonts w:ascii="Verdana" w:hAnsi="Verdana"/>
          <w:sz w:val="16"/>
          <w:szCs w:val="16"/>
          <w:lang w:val="en-GB"/>
        </w:rPr>
        <w:t>adrese</w:t>
      </w:r>
      <w:proofErr w:type="gramStart"/>
      <w:r w:rsidR="005474C6">
        <w:rPr>
          <w:rFonts w:ascii="Verdana" w:hAnsi="Verdana"/>
          <w:sz w:val="16"/>
          <w:szCs w:val="16"/>
          <w:lang w:val="en-GB"/>
        </w:rPr>
        <w:t>:</w:t>
      </w:r>
      <w:proofErr w:type="gramEnd"/>
      <w:r w:rsidR="004F2EC7">
        <w:fldChar w:fldCharType="begin"/>
      </w:r>
      <w:r>
        <w:instrText>HYPERLINK "https://www.iso.org/obp/ui/" \l "search"</w:instrText>
      </w:r>
      <w:r w:rsidR="004F2EC7">
        <w:fldChar w:fldCharType="separate"/>
      </w:r>
      <w:r w:rsidRPr="002A2E71">
        <w:rPr>
          <w:rStyle w:val="Hypertextovodkaz"/>
          <w:rFonts w:ascii="Verdana" w:hAnsi="Verdana"/>
          <w:sz w:val="16"/>
          <w:szCs w:val="16"/>
          <w:lang w:val="en-GB"/>
        </w:rPr>
        <w:t>https</w:t>
      </w:r>
      <w:proofErr w:type="spellEnd"/>
      <w:r w:rsidRPr="002A2E71">
        <w:rPr>
          <w:rStyle w:val="Hypertextovodkaz"/>
          <w:rFonts w:ascii="Verdana" w:hAnsi="Verdana"/>
          <w:sz w:val="16"/>
          <w:szCs w:val="16"/>
          <w:lang w:val="en-GB"/>
        </w:rPr>
        <w:t>://www.iso.org/obp/ui/#search</w:t>
      </w:r>
      <w:r w:rsidR="004F2EC7">
        <w:fldChar w:fldCharType="end"/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  <w:p w:rsidR="005474C6" w:rsidRPr="002A2E71" w:rsidRDefault="005474C6" w:rsidP="005474C6">
      <w:pPr>
        <w:pStyle w:val="FormtovanvHTML"/>
        <w:shd w:val="clear" w:color="auto" w:fill="FFFFFF"/>
        <w:rPr>
          <w:rFonts w:ascii="Verdana" w:hAnsi="Verdana"/>
          <w:sz w:val="16"/>
          <w:szCs w:val="16"/>
          <w:lang w:val="en-GB"/>
        </w:rPr>
      </w:pPr>
    </w:p>
    <w:p w:rsidR="00A64CAD" w:rsidRPr="002F549E" w:rsidRDefault="00A64CAD" w:rsidP="00A64CAD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Odkaznavysvtlivky"/>
          <w:rFonts w:ascii="Verdana" w:hAnsi="Verdana"/>
          <w:sz w:val="16"/>
          <w:szCs w:val="16"/>
        </w:rPr>
        <w:t>6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Jakákoli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firma </w:t>
      </w:r>
      <w:proofErr w:type="spellStart"/>
      <w:r>
        <w:rPr>
          <w:rFonts w:ascii="Verdana" w:hAnsi="Verdana"/>
          <w:sz w:val="16"/>
          <w:szCs w:val="16"/>
          <w:lang w:val="en-GB"/>
        </w:rPr>
        <w:t>ze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země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GB"/>
        </w:rPr>
        <w:t>jež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je </w:t>
      </w:r>
      <w:proofErr w:type="spellStart"/>
      <w:r>
        <w:rPr>
          <w:rFonts w:ascii="Verdana" w:hAnsi="Verdana"/>
          <w:sz w:val="16"/>
          <w:szCs w:val="16"/>
          <w:lang w:val="en-GB"/>
        </w:rPr>
        <w:t>členem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Programu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Erasmus, </w:t>
      </w:r>
      <w:proofErr w:type="spellStart"/>
      <w:r>
        <w:rPr>
          <w:rFonts w:ascii="Verdana" w:hAnsi="Verdana"/>
          <w:sz w:val="16"/>
          <w:szCs w:val="16"/>
          <w:lang w:val="en-GB"/>
        </w:rPr>
        <w:t>či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jakákoli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veřejná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nebo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soukromá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organizace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působící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na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trhu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práce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a v </w:t>
      </w:r>
      <w:proofErr w:type="spellStart"/>
      <w:r>
        <w:rPr>
          <w:rFonts w:ascii="Verdana" w:hAnsi="Verdana"/>
          <w:sz w:val="16"/>
          <w:szCs w:val="16"/>
          <w:lang w:val="en-GB"/>
        </w:rPr>
        <w:t>oblasti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vzdělání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GB"/>
        </w:rPr>
        <w:t>odborných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stáží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a </w:t>
      </w:r>
      <w:proofErr w:type="spellStart"/>
      <w:r>
        <w:rPr>
          <w:rFonts w:ascii="Verdana" w:hAnsi="Verdana"/>
          <w:sz w:val="16"/>
          <w:szCs w:val="16"/>
          <w:lang w:val="en-GB"/>
        </w:rPr>
        <w:t>mládeže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(</w:t>
      </w:r>
      <w:proofErr w:type="spellStart"/>
      <w:r>
        <w:rPr>
          <w:rFonts w:ascii="Verdana" w:hAnsi="Verdana"/>
          <w:sz w:val="16"/>
          <w:szCs w:val="16"/>
          <w:lang w:val="en-GB"/>
        </w:rPr>
        <w:t>odborné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stáže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institucí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ze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zemí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zapojených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do </w:t>
      </w:r>
      <w:proofErr w:type="spellStart"/>
      <w:r>
        <w:rPr>
          <w:rFonts w:ascii="Verdana" w:hAnsi="Verdana"/>
          <w:sz w:val="16"/>
          <w:szCs w:val="16"/>
          <w:lang w:val="en-GB"/>
        </w:rPr>
        <w:t>Programu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Erasmus </w:t>
      </w:r>
      <w:proofErr w:type="spellStart"/>
      <w:r>
        <w:rPr>
          <w:rFonts w:ascii="Verdana" w:hAnsi="Verdana"/>
          <w:sz w:val="16"/>
          <w:szCs w:val="16"/>
          <w:lang w:val="en-GB"/>
        </w:rPr>
        <w:t>ve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firmách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(</w:t>
      </w:r>
      <w:proofErr w:type="spellStart"/>
      <w:r>
        <w:rPr>
          <w:rFonts w:ascii="Verdana" w:hAnsi="Verdana"/>
          <w:sz w:val="16"/>
          <w:szCs w:val="16"/>
          <w:lang w:val="en-GB"/>
        </w:rPr>
        <w:t>neakademickém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prostředí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) </w:t>
      </w:r>
      <w:proofErr w:type="spellStart"/>
      <w:r>
        <w:rPr>
          <w:rFonts w:ascii="Verdana" w:hAnsi="Verdana"/>
          <w:sz w:val="16"/>
          <w:szCs w:val="16"/>
          <w:lang w:val="en-GB"/>
        </w:rPr>
        <w:t>působících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v </w:t>
      </w:r>
      <w:proofErr w:type="spellStart"/>
      <w:r>
        <w:rPr>
          <w:rFonts w:ascii="Verdana" w:hAnsi="Verdana"/>
          <w:sz w:val="16"/>
          <w:szCs w:val="16"/>
          <w:lang w:val="en-GB"/>
        </w:rPr>
        <w:t>partnerských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zemích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Programu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Erasmus </w:t>
      </w:r>
      <w:proofErr w:type="spellStart"/>
      <w:r>
        <w:rPr>
          <w:rFonts w:ascii="Verdana" w:hAnsi="Verdana"/>
          <w:sz w:val="16"/>
          <w:szCs w:val="16"/>
          <w:lang w:val="en-GB"/>
        </w:rPr>
        <w:t>nelze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nárokovat</w:t>
      </w:r>
      <w:proofErr w:type="spellEnd"/>
      <w:r>
        <w:rPr>
          <w:rFonts w:ascii="Verdana" w:hAnsi="Verdana"/>
          <w:sz w:val="16"/>
          <w:szCs w:val="16"/>
          <w:lang w:val="en-GB"/>
        </w:rPr>
        <w:t>).</w:t>
      </w:r>
    </w:p>
    <w:p w:rsidR="00A64CAD" w:rsidRPr="004208DA" w:rsidRDefault="00A64CAD" w:rsidP="00A64CAD">
      <w:pPr>
        <w:pStyle w:val="Textvysvtlivek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>
        <w:rPr>
          <w:rStyle w:val="Odkaznavysvtlivky"/>
          <w:rFonts w:ascii="Verdana" w:hAnsi="Verdana"/>
          <w:sz w:val="16"/>
          <w:szCs w:val="16"/>
        </w:rPr>
        <w:t>7</w:t>
      </w:r>
      <w:r w:rsidRPr="00A64CAD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proofErr w:type="gramStart"/>
      <w:r>
        <w:rPr>
          <w:rFonts w:ascii="Verdana" w:hAnsi="Verdana" w:cs="Calibri"/>
          <w:sz w:val="16"/>
          <w:szCs w:val="16"/>
          <w:lang w:val="en-GB"/>
        </w:rPr>
        <w:t>Není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nutné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vzájemné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rozesílání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podepsaných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dokumentů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>.</w:t>
      </w:r>
      <w:proofErr w:type="gram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Naskenované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kopie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podpisů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či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elektronické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podpisy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jsou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akceptovány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v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závislosti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proofErr w:type="gramStart"/>
      <w:r>
        <w:rPr>
          <w:rFonts w:ascii="Verdana" w:hAnsi="Verdana" w:cs="Calibri"/>
          <w:sz w:val="16"/>
          <w:szCs w:val="16"/>
          <w:lang w:val="en-GB"/>
        </w:rPr>
        <w:t>na</w:t>
      </w:r>
      <w:proofErr w:type="spellEnd"/>
      <w:proofErr w:type="gram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legislativě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platné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v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zemi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vysílající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instituce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(v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případě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mobility s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partnerskými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zeměmi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záleží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na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právní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úpravě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platné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v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účastnické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zemi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Programu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Erasmus). </w:t>
      </w:r>
      <w:proofErr w:type="spellStart"/>
      <w:proofErr w:type="gramStart"/>
      <w:r>
        <w:rPr>
          <w:rFonts w:ascii="Verdana" w:hAnsi="Verdana" w:cs="Calibri"/>
          <w:sz w:val="16"/>
          <w:szCs w:val="16"/>
          <w:lang w:val="en-GB"/>
        </w:rPr>
        <w:t>Certifikáty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o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realizaci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pobytu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se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mohou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distribuovat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elektronicky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nebo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jakýmkoli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jiným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způsobem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vyhovujícím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přednášejícímu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a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vysílající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instituci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>.</w:t>
      </w:r>
      <w:proofErr w:type="gramEnd"/>
    </w:p>
    <w:p w:rsidR="00A64CAD" w:rsidRDefault="00A64CAD" w:rsidP="00A64CAD">
      <w:pPr>
        <w:pStyle w:val="Textvysvtlivek"/>
        <w:spacing w:after="100"/>
        <w:rPr>
          <w:rFonts w:ascii="Verdana" w:hAnsi="Verdana"/>
          <w:sz w:val="16"/>
          <w:szCs w:val="16"/>
          <w:lang w:val="en-US"/>
        </w:rPr>
      </w:pP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  <w:sectPr w:rsidR="00A64CAD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A9" w:rsidRDefault="00076EA9">
      <w:r>
        <w:separator/>
      </w:r>
    </w:p>
  </w:endnote>
  <w:endnote w:type="continuationSeparator" w:id="0">
    <w:p w:rsidR="00076EA9" w:rsidRDefault="00076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EA9" w:rsidRDefault="004F2EC7">
        <w:pPr>
          <w:pStyle w:val="Zpat"/>
          <w:jc w:val="center"/>
        </w:pPr>
        <w:fldSimple w:instr=" PAGE   \* MERGEFORMAT ">
          <w:r w:rsidR="003E64CE">
            <w:rPr>
              <w:noProof/>
            </w:rPr>
            <w:t>1</w:t>
          </w:r>
        </w:fldSimple>
      </w:p>
    </w:sdtContent>
  </w:sdt>
  <w:p w:rsidR="00076EA9" w:rsidRPr="007E2F6C" w:rsidRDefault="00076EA9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EA9" w:rsidRDefault="00076EA9">
    <w:pPr>
      <w:pStyle w:val="Zpat"/>
    </w:pPr>
  </w:p>
  <w:p w:rsidR="00076EA9" w:rsidRPr="00910BEB" w:rsidRDefault="00076EA9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A9" w:rsidRDefault="00076EA9">
      <w:r>
        <w:separator/>
      </w:r>
    </w:p>
  </w:footnote>
  <w:footnote w:type="continuationSeparator" w:id="0">
    <w:p w:rsidR="00076EA9" w:rsidRDefault="00076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076EA9" w:rsidRPr="006C040A" w:rsidTr="00FE0FB6">
      <w:trPr>
        <w:trHeight w:val="823"/>
      </w:trPr>
      <w:tc>
        <w:tcPr>
          <w:tcW w:w="7135" w:type="dxa"/>
          <w:vAlign w:val="center"/>
        </w:tcPr>
        <w:p w:rsidR="00076EA9" w:rsidRPr="00AD66BB" w:rsidRDefault="004F2EC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F2EC7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552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076EA9" w:rsidRPr="00AD66BB" w:rsidRDefault="00076EA9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076EA9" w:rsidRDefault="00076E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076EA9" w:rsidRPr="00AD66BB" w:rsidRDefault="00E72BFF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Jméno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účastníka</w:t>
                      </w:r>
                      <w:proofErr w:type="spellEnd"/>
                      <w:r w:rsidR="00076EA9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076EA9"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76EA9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076EA9" w:rsidRPr="00967BFC" w:rsidRDefault="00076EA9" w:rsidP="00C05937">
          <w:pPr>
            <w:pStyle w:val="ZDGName"/>
            <w:rPr>
              <w:lang w:val="en-GB"/>
            </w:rPr>
          </w:pPr>
        </w:p>
      </w:tc>
    </w:tr>
  </w:tbl>
  <w:p w:rsidR="00076EA9" w:rsidRPr="00495B18" w:rsidRDefault="00076EA9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EA9" w:rsidRPr="00865FC1" w:rsidRDefault="00076EA9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9"/>
    <o:shapelayout v:ext="edit">
      <o:idmap v:ext="edit" data="5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76EA9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547D"/>
    <w:rsid w:val="000B6149"/>
    <w:rsid w:val="000B62F1"/>
    <w:rsid w:val="000B6F98"/>
    <w:rsid w:val="000B6FE5"/>
    <w:rsid w:val="000C2E3A"/>
    <w:rsid w:val="000C2F96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46CA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0A93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8EC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5F97"/>
    <w:rsid w:val="002367E6"/>
    <w:rsid w:val="00237378"/>
    <w:rsid w:val="0024301D"/>
    <w:rsid w:val="00244395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526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4CE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A66DC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2EC7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474C6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6675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277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802"/>
    <w:rsid w:val="007B1B7D"/>
    <w:rsid w:val="007B293E"/>
    <w:rsid w:val="007B3F1B"/>
    <w:rsid w:val="007B4067"/>
    <w:rsid w:val="007B4529"/>
    <w:rsid w:val="007B63DB"/>
    <w:rsid w:val="007B7CE2"/>
    <w:rsid w:val="007C04EE"/>
    <w:rsid w:val="007C0ACB"/>
    <w:rsid w:val="007C0FDD"/>
    <w:rsid w:val="007C2B15"/>
    <w:rsid w:val="007C3B41"/>
    <w:rsid w:val="007C3EF9"/>
    <w:rsid w:val="007C67BF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D5F4A"/>
    <w:rsid w:val="008E0763"/>
    <w:rsid w:val="008E1D94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2087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6BF2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F7D"/>
    <w:rsid w:val="00A61D65"/>
    <w:rsid w:val="00A62C2D"/>
    <w:rsid w:val="00A63976"/>
    <w:rsid w:val="00A64CAD"/>
    <w:rsid w:val="00A712F9"/>
    <w:rsid w:val="00A72CB7"/>
    <w:rsid w:val="00A73378"/>
    <w:rsid w:val="00A73FDC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C700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3EB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3FB9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5A7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935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3ADC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BFF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rsid w:val="008E1D94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rsid w:val="008E1D94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rsid w:val="008E1D94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rsid w:val="008E1D9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rsid w:val="008E1D9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rsid w:val="008E1D9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rsid w:val="008E1D9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rsid w:val="008E1D9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8E1D94"/>
    <w:pPr>
      <w:ind w:left="482"/>
    </w:pPr>
  </w:style>
  <w:style w:type="paragraph" w:customStyle="1" w:styleId="Text2">
    <w:name w:val="Text 2"/>
    <w:basedOn w:val="Normln"/>
    <w:rsid w:val="008E1D94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rsid w:val="008E1D94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rsid w:val="008E1D94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rsid w:val="008E1D94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8E1D94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8E1D94"/>
    <w:pPr>
      <w:spacing w:after="720"/>
      <w:ind w:left="5103"/>
      <w:jc w:val="left"/>
    </w:pPr>
  </w:style>
  <w:style w:type="paragraph" w:styleId="Textvbloku">
    <w:name w:val="Block Text"/>
    <w:basedOn w:val="Normln"/>
    <w:rsid w:val="008E1D94"/>
    <w:pPr>
      <w:spacing w:after="120"/>
      <w:ind w:left="1440" w:right="1440"/>
    </w:pPr>
  </w:style>
  <w:style w:type="paragraph" w:styleId="Zkladntext">
    <w:name w:val="Body Text"/>
    <w:basedOn w:val="Normln"/>
    <w:rsid w:val="008E1D94"/>
    <w:pPr>
      <w:spacing w:after="120"/>
    </w:pPr>
  </w:style>
  <w:style w:type="paragraph" w:styleId="Zkladntext2">
    <w:name w:val="Body Text 2"/>
    <w:basedOn w:val="Normln"/>
    <w:rsid w:val="008E1D94"/>
    <w:pPr>
      <w:spacing w:after="120" w:line="480" w:lineRule="auto"/>
    </w:pPr>
  </w:style>
  <w:style w:type="paragraph" w:styleId="Zkladntext3">
    <w:name w:val="Body Text 3"/>
    <w:basedOn w:val="Normln"/>
    <w:rsid w:val="008E1D94"/>
    <w:pPr>
      <w:spacing w:after="120"/>
    </w:pPr>
    <w:rPr>
      <w:sz w:val="16"/>
    </w:rPr>
  </w:style>
  <w:style w:type="paragraph" w:styleId="Zkladntext-prvnodsazen">
    <w:name w:val="Body Text First Indent"/>
    <w:basedOn w:val="Zkladntext"/>
    <w:rsid w:val="008E1D94"/>
    <w:pPr>
      <w:ind w:firstLine="210"/>
    </w:pPr>
  </w:style>
  <w:style w:type="paragraph" w:styleId="Zkladntextodsazen">
    <w:name w:val="Body Text Indent"/>
    <w:basedOn w:val="Normln"/>
    <w:rsid w:val="008E1D94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8E1D94"/>
    <w:pPr>
      <w:ind w:firstLine="210"/>
    </w:pPr>
  </w:style>
  <w:style w:type="paragraph" w:styleId="Zkladntextodsazen2">
    <w:name w:val="Body Text Indent 2"/>
    <w:basedOn w:val="Normln"/>
    <w:rsid w:val="008E1D94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8E1D94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rsid w:val="008E1D94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rsid w:val="008E1D9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rsid w:val="008E1D94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rsid w:val="008E1D94"/>
    <w:pPr>
      <w:ind w:left="4252"/>
    </w:pPr>
  </w:style>
  <w:style w:type="paragraph" w:styleId="Textkomente">
    <w:name w:val="annotation text"/>
    <w:basedOn w:val="Normln"/>
    <w:link w:val="TextkomenteChar"/>
    <w:rsid w:val="008E1D94"/>
    <w:rPr>
      <w:sz w:val="20"/>
    </w:rPr>
  </w:style>
  <w:style w:type="paragraph" w:styleId="Datum">
    <w:name w:val="Date"/>
    <w:basedOn w:val="Normln"/>
    <w:next w:val="References"/>
    <w:rsid w:val="008E1D94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rsid w:val="008E1D94"/>
    <w:pPr>
      <w:ind w:left="5103"/>
      <w:jc w:val="left"/>
    </w:pPr>
    <w:rPr>
      <w:sz w:val="20"/>
    </w:rPr>
  </w:style>
  <w:style w:type="paragraph" w:styleId="Rozvrendokumentu">
    <w:name w:val="Document Map"/>
    <w:basedOn w:val="Normln"/>
    <w:semiHidden/>
    <w:rsid w:val="008E1D9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rsid w:val="008E1D9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rsid w:val="008E1D9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sid w:val="008E1D94"/>
    <w:rPr>
      <w:sz w:val="20"/>
    </w:rPr>
  </w:style>
  <w:style w:type="paragraph" w:styleId="Adresanaoblku">
    <w:name w:val="envelope address"/>
    <w:basedOn w:val="Normln"/>
    <w:rsid w:val="008E1D94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rsid w:val="008E1D94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rsid w:val="008E1D94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rsid w:val="008E1D94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rsid w:val="008E1D94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8E1D94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8E1D94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8E1D94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8E1D94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8E1D94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8E1D94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8E1D94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8E1D94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8E1D94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8E1D94"/>
    <w:rPr>
      <w:rFonts w:ascii="Arial" w:hAnsi="Arial"/>
      <w:b/>
    </w:rPr>
  </w:style>
  <w:style w:type="paragraph" w:styleId="Seznam">
    <w:name w:val="List"/>
    <w:basedOn w:val="Normln"/>
    <w:rsid w:val="008E1D94"/>
    <w:pPr>
      <w:ind w:left="283" w:hanging="283"/>
    </w:pPr>
  </w:style>
  <w:style w:type="paragraph" w:styleId="Seznam2">
    <w:name w:val="List 2"/>
    <w:basedOn w:val="Normln"/>
    <w:rsid w:val="008E1D94"/>
    <w:pPr>
      <w:ind w:left="566" w:hanging="283"/>
    </w:pPr>
  </w:style>
  <w:style w:type="paragraph" w:styleId="Seznam3">
    <w:name w:val="List 3"/>
    <w:basedOn w:val="Normln"/>
    <w:rsid w:val="008E1D94"/>
    <w:pPr>
      <w:ind w:left="849" w:hanging="283"/>
    </w:pPr>
  </w:style>
  <w:style w:type="paragraph" w:styleId="Seznam4">
    <w:name w:val="List 4"/>
    <w:basedOn w:val="Normln"/>
    <w:rsid w:val="008E1D94"/>
    <w:pPr>
      <w:ind w:left="1132" w:hanging="283"/>
    </w:pPr>
  </w:style>
  <w:style w:type="paragraph" w:styleId="Seznam5">
    <w:name w:val="List 5"/>
    <w:basedOn w:val="Normln"/>
    <w:rsid w:val="008E1D94"/>
    <w:pPr>
      <w:ind w:left="1415" w:hanging="283"/>
    </w:pPr>
  </w:style>
  <w:style w:type="paragraph" w:styleId="Seznamsodrkami">
    <w:name w:val="List Bullet"/>
    <w:basedOn w:val="Normln"/>
    <w:rsid w:val="008E1D94"/>
    <w:pPr>
      <w:numPr>
        <w:numId w:val="4"/>
      </w:numPr>
    </w:pPr>
  </w:style>
  <w:style w:type="paragraph" w:styleId="Seznamsodrkami2">
    <w:name w:val="List Bullet 2"/>
    <w:basedOn w:val="Text2"/>
    <w:rsid w:val="008E1D94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rsid w:val="008E1D94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rsid w:val="008E1D9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rsid w:val="008E1D94"/>
    <w:pPr>
      <w:numPr>
        <w:numId w:val="1"/>
      </w:numPr>
    </w:pPr>
  </w:style>
  <w:style w:type="paragraph" w:styleId="Pokraovnseznamu">
    <w:name w:val="List Continue"/>
    <w:basedOn w:val="Normln"/>
    <w:rsid w:val="008E1D94"/>
    <w:pPr>
      <w:spacing w:after="120"/>
      <w:ind w:left="283"/>
    </w:pPr>
  </w:style>
  <w:style w:type="paragraph" w:styleId="Pokraovnseznamu2">
    <w:name w:val="List Continue 2"/>
    <w:basedOn w:val="Normln"/>
    <w:rsid w:val="008E1D94"/>
    <w:pPr>
      <w:spacing w:after="120"/>
      <w:ind w:left="566"/>
    </w:pPr>
  </w:style>
  <w:style w:type="paragraph" w:styleId="Pokraovnseznamu3">
    <w:name w:val="List Continue 3"/>
    <w:basedOn w:val="Normln"/>
    <w:rsid w:val="008E1D94"/>
    <w:pPr>
      <w:spacing w:after="120"/>
      <w:ind w:left="849"/>
    </w:pPr>
  </w:style>
  <w:style w:type="paragraph" w:styleId="Pokraovnseznamu4">
    <w:name w:val="List Continue 4"/>
    <w:basedOn w:val="Normln"/>
    <w:rsid w:val="008E1D94"/>
    <w:pPr>
      <w:spacing w:after="120"/>
      <w:ind w:left="1132"/>
    </w:pPr>
  </w:style>
  <w:style w:type="paragraph" w:styleId="Pokraovnseznamu5">
    <w:name w:val="List Continue 5"/>
    <w:basedOn w:val="Normln"/>
    <w:rsid w:val="008E1D94"/>
    <w:pPr>
      <w:spacing w:after="120"/>
      <w:ind w:left="1415"/>
    </w:pPr>
  </w:style>
  <w:style w:type="paragraph" w:styleId="slovanseznam">
    <w:name w:val="List Number"/>
    <w:basedOn w:val="Normln"/>
    <w:rsid w:val="008E1D94"/>
    <w:pPr>
      <w:numPr>
        <w:numId w:val="14"/>
      </w:numPr>
    </w:pPr>
  </w:style>
  <w:style w:type="paragraph" w:styleId="slovanseznam2">
    <w:name w:val="List Number 2"/>
    <w:basedOn w:val="Text2"/>
    <w:rsid w:val="008E1D94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rsid w:val="008E1D94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rsid w:val="008E1D9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rsid w:val="008E1D94"/>
    <w:pPr>
      <w:numPr>
        <w:numId w:val="2"/>
      </w:numPr>
    </w:pPr>
  </w:style>
  <w:style w:type="paragraph" w:styleId="Textmakra">
    <w:name w:val="macro"/>
    <w:semiHidden/>
    <w:rsid w:val="008E1D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rsid w:val="008E1D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rsid w:val="008E1D94"/>
    <w:pPr>
      <w:ind w:left="720"/>
    </w:pPr>
  </w:style>
  <w:style w:type="paragraph" w:styleId="Nadpispoznmky">
    <w:name w:val="Note Heading"/>
    <w:basedOn w:val="Normln"/>
    <w:next w:val="Normln"/>
    <w:rsid w:val="008E1D94"/>
  </w:style>
  <w:style w:type="paragraph" w:customStyle="1" w:styleId="NoteHead">
    <w:name w:val="NoteHead"/>
    <w:basedOn w:val="Normln"/>
    <w:next w:val="Subject"/>
    <w:rsid w:val="008E1D9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8E1D9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8E1D9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8E1D9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8E1D94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8E1D94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8E1D9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rsid w:val="008E1D94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sid w:val="008E1D94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rsid w:val="008E1D94"/>
  </w:style>
  <w:style w:type="paragraph" w:styleId="Podpis">
    <w:name w:val="Signature"/>
    <w:basedOn w:val="Normln"/>
    <w:next w:val="Enclosures"/>
    <w:rsid w:val="008E1D94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rsid w:val="008E1D9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rsid w:val="008E1D94"/>
    <w:pPr>
      <w:jc w:val="center"/>
    </w:pPr>
    <w:rPr>
      <w:b/>
      <w:sz w:val="40"/>
    </w:rPr>
  </w:style>
  <w:style w:type="paragraph" w:customStyle="1" w:styleId="SubTitle2">
    <w:name w:val="SubTitle 2"/>
    <w:basedOn w:val="Normln"/>
    <w:rsid w:val="008E1D94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rsid w:val="008E1D94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8E1D94"/>
    <w:pPr>
      <w:ind w:left="480" w:hanging="480"/>
    </w:pPr>
  </w:style>
  <w:style w:type="paragraph" w:styleId="Nzev">
    <w:name w:val="Title"/>
    <w:basedOn w:val="Normln"/>
    <w:next w:val="SubTitle1"/>
    <w:rsid w:val="008E1D94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rsid w:val="008E1D94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rsid w:val="008E1D9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rsid w:val="008E1D94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rsid w:val="008E1D94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rsid w:val="008E1D94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rsid w:val="008E1D9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rsid w:val="008E1D94"/>
    <w:pPr>
      <w:ind w:left="1200"/>
    </w:pPr>
  </w:style>
  <w:style w:type="paragraph" w:styleId="Obsah7">
    <w:name w:val="toc 7"/>
    <w:basedOn w:val="Normln"/>
    <w:next w:val="Normln"/>
    <w:autoRedefine/>
    <w:semiHidden/>
    <w:rsid w:val="008E1D94"/>
    <w:pPr>
      <w:ind w:left="1440"/>
    </w:pPr>
  </w:style>
  <w:style w:type="paragraph" w:styleId="Obsah8">
    <w:name w:val="toc 8"/>
    <w:basedOn w:val="Normln"/>
    <w:next w:val="Normln"/>
    <w:autoRedefine/>
    <w:semiHidden/>
    <w:rsid w:val="008E1D94"/>
    <w:pPr>
      <w:ind w:left="1680"/>
    </w:pPr>
  </w:style>
  <w:style w:type="paragraph" w:styleId="Obsah9">
    <w:name w:val="toc 9"/>
    <w:basedOn w:val="Normln"/>
    <w:next w:val="Normln"/>
    <w:autoRedefine/>
    <w:semiHidden/>
    <w:rsid w:val="008E1D94"/>
    <w:pPr>
      <w:ind w:left="1920"/>
    </w:pPr>
  </w:style>
  <w:style w:type="paragraph" w:customStyle="1" w:styleId="YReferences">
    <w:name w:val="YReferences"/>
    <w:basedOn w:val="Normln"/>
    <w:next w:val="Normln"/>
    <w:rsid w:val="008E1D9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8E1D94"/>
    <w:pPr>
      <w:numPr>
        <w:numId w:val="5"/>
      </w:numPr>
    </w:pPr>
  </w:style>
  <w:style w:type="paragraph" w:customStyle="1" w:styleId="ListDash">
    <w:name w:val="List Dash"/>
    <w:basedOn w:val="Normln"/>
    <w:rsid w:val="008E1D94"/>
    <w:pPr>
      <w:numPr>
        <w:numId w:val="9"/>
      </w:numPr>
    </w:pPr>
  </w:style>
  <w:style w:type="paragraph" w:customStyle="1" w:styleId="ListDash1">
    <w:name w:val="List Dash 1"/>
    <w:basedOn w:val="Text1"/>
    <w:rsid w:val="008E1D94"/>
    <w:pPr>
      <w:numPr>
        <w:numId w:val="10"/>
      </w:numPr>
    </w:pPr>
  </w:style>
  <w:style w:type="paragraph" w:customStyle="1" w:styleId="ListDash2">
    <w:name w:val="List Dash 2"/>
    <w:basedOn w:val="Text2"/>
    <w:rsid w:val="008E1D9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8E1D9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8E1D9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rsid w:val="008E1D9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rsid w:val="008E1D9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rsid w:val="008E1D9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8E1D9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8E1D9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8E1D9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8E1D9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8E1D9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8E1D9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8E1D9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8E1D9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8E1D9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8E1D9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8E1D9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8E1D9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8E1D9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rsid w:val="008E1D9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rsid w:val="008E1D94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7B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B1802"/>
    <w:rPr>
      <w:rFonts w:ascii="Courier New" w:hAnsi="Courier New" w:cs="Courier New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vser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6030C3-87D4-467B-8FC6-F9FEF93F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4</Pages>
  <Words>623</Words>
  <Characters>4187</Characters>
  <Application>Microsoft Office Word</Application>
  <DocSecurity>0</DocSecurity>
  <PresentationFormat>Microsoft Word 11.0</PresentationFormat>
  <Lines>34</Lines>
  <Paragraphs>9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4801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vapenikova</cp:lastModifiedBy>
  <cp:revision>5</cp:revision>
  <cp:lastPrinted>2018-06-28T10:28:00Z</cp:lastPrinted>
  <dcterms:created xsi:type="dcterms:W3CDTF">2018-10-23T10:08:00Z</dcterms:created>
  <dcterms:modified xsi:type="dcterms:W3CDTF">2018-10-23T10:27:00Z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