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9F" w:rsidRPr="008B7520" w:rsidRDefault="0075549F" w:rsidP="0075549F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vertAlign w:val="superscript"/>
          <w:lang w:val="en-GB"/>
        </w:rPr>
      </w:pPr>
      <w:proofErr w:type="spell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Smlouva</w:t>
      </w:r>
      <w:proofErr w:type="spell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o </w:t>
      </w:r>
      <w:proofErr w:type="spell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mobilitě</w:t>
      </w:r>
      <w:proofErr w:type="spell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proofErr w:type="spellStart"/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na</w:t>
      </w:r>
      <w:proofErr w:type="spellEnd"/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výuku</w:t>
      </w:r>
      <w:r>
        <w:rPr>
          <w:rFonts w:ascii="Verdana" w:hAnsi="Verdana" w:cs="Arial"/>
          <w:b/>
          <w:color w:val="002060"/>
          <w:sz w:val="36"/>
          <w:szCs w:val="36"/>
          <w:vertAlign w:val="superscript"/>
          <w:lang w:val="en-GB"/>
        </w:rPr>
        <w:t>1</w:t>
      </w:r>
    </w:p>
    <w:p w:rsidR="0075549F" w:rsidRPr="00B223B0" w:rsidRDefault="0075549F" w:rsidP="0075549F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75549F" w:rsidRPr="00DA306F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Plánované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období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výuky</w:t>
      </w:r>
      <w:proofErr w:type="spellEnd"/>
      <w:r>
        <w:rPr>
          <w:rFonts w:ascii="Verdana" w:hAnsi="Verdana" w:cs="Calibri"/>
          <w:lang w:val="en-GB"/>
        </w:rPr>
        <w:t xml:space="preserve">: </w:t>
      </w:r>
      <w:proofErr w:type="spellStart"/>
      <w:r>
        <w:rPr>
          <w:rFonts w:ascii="Verdana" w:hAnsi="Verdana" w:cs="Calibri"/>
          <w:lang w:val="en-GB"/>
        </w:rPr>
        <w:t>od</w:t>
      </w:r>
      <w:proofErr w:type="spellEnd"/>
      <w:r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>
        <w:rPr>
          <w:rFonts w:ascii="Verdana" w:hAnsi="Verdana" w:cs="Calibri"/>
          <w:i/>
          <w:lang w:val="en-GB"/>
        </w:rPr>
        <w:t>den</w:t>
      </w:r>
      <w:r w:rsidRPr="00490F95">
        <w:rPr>
          <w:rFonts w:ascii="Verdana" w:hAnsi="Verdana" w:cs="Calibri"/>
          <w:i/>
          <w:lang w:val="en-GB"/>
        </w:rPr>
        <w:t>/</w:t>
      </w:r>
      <w:proofErr w:type="spellStart"/>
      <w:r>
        <w:rPr>
          <w:rFonts w:ascii="Verdana" w:hAnsi="Verdana" w:cs="Calibri"/>
          <w:i/>
          <w:lang w:val="en-GB"/>
        </w:rPr>
        <w:t>měsíc</w:t>
      </w:r>
      <w:proofErr w:type="spellEnd"/>
      <w:r w:rsidRPr="00490F95">
        <w:rPr>
          <w:rFonts w:ascii="Verdana" w:hAnsi="Verdana" w:cs="Calibri"/>
          <w:i/>
          <w:lang w:val="en-GB"/>
        </w:rPr>
        <w:t>/</w:t>
      </w:r>
      <w:proofErr w:type="spellStart"/>
      <w:r>
        <w:rPr>
          <w:rFonts w:ascii="Verdana" w:hAnsi="Verdana" w:cs="Calibri"/>
          <w:i/>
          <w:lang w:val="en-GB"/>
        </w:rPr>
        <w:t>rok</w:t>
      </w:r>
      <w:proofErr w:type="spellEnd"/>
      <w:proofErr w:type="gramStart"/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i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 do</w:t>
      </w:r>
      <w:proofErr w:type="gramEnd"/>
      <w:r>
        <w:rPr>
          <w:rFonts w:ascii="Verdana" w:hAnsi="Verdana" w:cs="Calibri"/>
          <w:lang w:val="en-GB"/>
        </w:rPr>
        <w:t xml:space="preserve">  </w:t>
      </w:r>
      <w:r w:rsidRPr="00490F95">
        <w:rPr>
          <w:rFonts w:ascii="Verdana" w:hAnsi="Verdana" w:cs="Calibri"/>
          <w:i/>
          <w:lang w:val="en-GB"/>
        </w:rPr>
        <w:t>[</w:t>
      </w:r>
      <w:r>
        <w:rPr>
          <w:rFonts w:ascii="Verdana" w:hAnsi="Verdana" w:cs="Calibri"/>
          <w:i/>
          <w:lang w:val="en-GB"/>
        </w:rPr>
        <w:t>den</w:t>
      </w:r>
      <w:r w:rsidRPr="00490F95">
        <w:rPr>
          <w:rFonts w:ascii="Verdana" w:hAnsi="Verdana" w:cs="Calibri"/>
          <w:i/>
          <w:lang w:val="en-GB"/>
        </w:rPr>
        <w:t>/</w:t>
      </w:r>
      <w:proofErr w:type="spellStart"/>
      <w:r>
        <w:rPr>
          <w:rFonts w:ascii="Verdana" w:hAnsi="Verdana" w:cs="Calibri"/>
          <w:i/>
          <w:lang w:val="en-GB"/>
        </w:rPr>
        <w:t>měsíc</w:t>
      </w:r>
      <w:proofErr w:type="spellEnd"/>
      <w:r w:rsidRPr="00490F95">
        <w:rPr>
          <w:rFonts w:ascii="Verdana" w:hAnsi="Verdana" w:cs="Calibri"/>
          <w:i/>
          <w:lang w:val="en-GB"/>
        </w:rPr>
        <w:t>/</w:t>
      </w:r>
      <w:proofErr w:type="spellStart"/>
      <w:r>
        <w:rPr>
          <w:rFonts w:ascii="Verdana" w:hAnsi="Verdana" w:cs="Calibri"/>
          <w:i/>
          <w:lang w:val="en-GB"/>
        </w:rPr>
        <w:t>rok</w:t>
      </w:r>
      <w:proofErr w:type="spellEnd"/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i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 </w:t>
      </w:r>
    </w:p>
    <w:p w:rsidR="0075549F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75549F" w:rsidRPr="008B7520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proofErr w:type="spellStart"/>
      <w:r>
        <w:rPr>
          <w:rFonts w:ascii="Verdana" w:hAnsi="Verdana" w:cs="Calibri"/>
          <w:lang w:val="en-GB"/>
        </w:rPr>
        <w:t>Doba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trvání</w:t>
      </w:r>
      <w:proofErr w:type="spellEnd"/>
      <w:r>
        <w:rPr>
          <w:rFonts w:ascii="Verdana" w:hAnsi="Verdana" w:cs="Calibri"/>
          <w:lang w:val="en-GB"/>
        </w:rPr>
        <w:t xml:space="preserve"> (</w:t>
      </w:r>
      <w:proofErr w:type="spellStart"/>
      <w:r>
        <w:rPr>
          <w:rFonts w:ascii="Verdana" w:hAnsi="Verdana" w:cs="Calibri"/>
          <w:lang w:val="en-GB"/>
        </w:rPr>
        <w:t>ve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dnech</w:t>
      </w:r>
      <w:proofErr w:type="spellEnd"/>
      <w:r>
        <w:rPr>
          <w:rFonts w:ascii="Verdana" w:hAnsi="Verdana" w:cs="Calibri"/>
          <w:lang w:val="en-GB"/>
        </w:rPr>
        <w:t xml:space="preserve">) – </w:t>
      </w:r>
      <w:proofErr w:type="spellStart"/>
      <w:r>
        <w:rPr>
          <w:rFonts w:ascii="Verdana" w:hAnsi="Verdana" w:cs="Calibri"/>
          <w:lang w:val="en-GB"/>
        </w:rPr>
        <w:t>bez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dnů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proofErr w:type="gramStart"/>
      <w:r>
        <w:rPr>
          <w:rFonts w:ascii="Verdana" w:hAnsi="Verdana" w:cs="Calibri"/>
          <w:lang w:val="en-GB"/>
        </w:rPr>
        <w:t>na</w:t>
      </w:r>
      <w:proofErr w:type="spellEnd"/>
      <w:proofErr w:type="gram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cestu</w:t>
      </w:r>
      <w:proofErr w:type="spellEnd"/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75549F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75549F" w:rsidRPr="006261DD" w:rsidRDefault="0075549F" w:rsidP="0075549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Vyučující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75549F" w:rsidRPr="007673FA" w:rsidTr="0075549F">
        <w:trPr>
          <w:trHeight w:val="334"/>
        </w:trPr>
        <w:tc>
          <w:tcPr>
            <w:tcW w:w="2232" w:type="dxa"/>
            <w:shd w:val="clear" w:color="auto" w:fill="FFFFFF"/>
          </w:tcPr>
          <w:p w:rsidR="0075549F" w:rsidRPr="007673FA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Příjmení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75549F" w:rsidRPr="007673FA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75549F" w:rsidRPr="007673FA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Křestní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jméno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75549F" w:rsidRPr="007673FA" w:rsidRDefault="0075549F" w:rsidP="0075549F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5549F" w:rsidRPr="007673FA" w:rsidTr="0075549F">
        <w:trPr>
          <w:trHeight w:val="412"/>
        </w:trPr>
        <w:tc>
          <w:tcPr>
            <w:tcW w:w="2232" w:type="dxa"/>
            <w:shd w:val="clear" w:color="auto" w:fill="FFFFFF"/>
          </w:tcPr>
          <w:p w:rsidR="0075549F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6472B">
              <w:rPr>
                <w:rFonts w:ascii="Verdana" w:hAnsi="Verdana" w:cs="Arial"/>
                <w:sz w:val="18"/>
                <w:szCs w:val="18"/>
                <w:lang w:val="en-GB"/>
              </w:rPr>
              <w:t>Kategorie</w:t>
            </w:r>
            <w:proofErr w:type="spellEnd"/>
            <w:r w:rsidRPr="00F6472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:rsidR="0075549F" w:rsidRPr="00A73D40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8"/>
                <w:szCs w:val="18"/>
                <w:vertAlign w:val="superscript"/>
                <w:lang w:val="is-IS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zaměstnance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2232" w:type="dxa"/>
            <w:shd w:val="clear" w:color="auto" w:fill="FFFFFF"/>
          </w:tcPr>
          <w:p w:rsidR="0075549F" w:rsidRPr="007673FA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75549F" w:rsidRPr="00A73D40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vertAlign w:val="superscript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Národnost</w:t>
            </w:r>
            <w:r>
              <w:rPr>
                <w:rFonts w:ascii="Verdana" w:hAnsi="Verdana" w:cs="Arial"/>
                <w:sz w:val="20"/>
                <w:vertAlign w:val="superscript"/>
                <w:lang w:val="en-GB"/>
              </w:rPr>
              <w:t>3</w:t>
            </w:r>
          </w:p>
        </w:tc>
        <w:tc>
          <w:tcPr>
            <w:tcW w:w="2232" w:type="dxa"/>
            <w:shd w:val="clear" w:color="auto" w:fill="FFFFFF"/>
          </w:tcPr>
          <w:p w:rsidR="0075549F" w:rsidRPr="007673FA" w:rsidRDefault="0075549F" w:rsidP="0075549F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5549F" w:rsidRPr="007673FA" w:rsidTr="0075549F">
        <w:tc>
          <w:tcPr>
            <w:tcW w:w="2232" w:type="dxa"/>
            <w:shd w:val="clear" w:color="auto" w:fill="FFFFFF"/>
          </w:tcPr>
          <w:p w:rsidR="0075549F" w:rsidRPr="007673FA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Pohlaví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75549F" w:rsidRPr="007673FA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75549F" w:rsidRPr="007673FA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Akademický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rok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75549F" w:rsidRPr="007673FA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75549F" w:rsidRPr="007673FA" w:rsidTr="0075549F">
        <w:tc>
          <w:tcPr>
            <w:tcW w:w="2232" w:type="dxa"/>
            <w:shd w:val="clear" w:color="auto" w:fill="FFFFFF"/>
          </w:tcPr>
          <w:p w:rsidR="0075549F" w:rsidRPr="007673FA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75549F" w:rsidRPr="007673FA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5549F" w:rsidRDefault="0075549F" w:rsidP="0075549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</w:p>
    <w:p w:rsidR="0075549F" w:rsidRPr="00A73D40" w:rsidRDefault="0075549F" w:rsidP="0075549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vertAlign w:val="superscript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Vysílající instituce/podnik</w:t>
      </w:r>
      <w:r>
        <w:rPr>
          <w:rFonts w:ascii="Verdana" w:hAnsi="Verdana" w:cs="Arial"/>
          <w:b/>
          <w:color w:val="002060"/>
          <w:szCs w:val="24"/>
          <w:vertAlign w:val="superscript"/>
          <w:lang w:val="is-IS"/>
        </w:rPr>
        <w:t>4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355"/>
      </w:tblGrid>
      <w:tr w:rsidR="0075549F" w:rsidRPr="009F5B61" w:rsidTr="0075549F">
        <w:trPr>
          <w:trHeight w:val="314"/>
        </w:trPr>
        <w:tc>
          <w:tcPr>
            <w:tcW w:w="2228" w:type="dxa"/>
            <w:shd w:val="clear" w:color="auto" w:fill="FFFFFF"/>
          </w:tcPr>
          <w:p w:rsidR="0075549F" w:rsidRPr="005E466D" w:rsidRDefault="0075549F" w:rsidP="007554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Název</w:t>
            </w:r>
            <w:proofErr w:type="spellEnd"/>
          </w:p>
        </w:tc>
        <w:tc>
          <w:tcPr>
            <w:tcW w:w="6811" w:type="dxa"/>
            <w:gridSpan w:val="3"/>
            <w:shd w:val="clear" w:color="auto" w:fill="FFFFFF"/>
          </w:tcPr>
          <w:p w:rsidR="0075549F" w:rsidRDefault="0075549F" w:rsidP="0075549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Vysoká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škola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evropských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regionálních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studií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z.ú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</w:t>
            </w:r>
          </w:p>
          <w:p w:rsidR="0075549F" w:rsidRPr="005E466D" w:rsidRDefault="0075549F" w:rsidP="0075549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Žižkova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tř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. 251/6,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České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Budějovice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, 370 01</w:t>
            </w:r>
          </w:p>
        </w:tc>
      </w:tr>
      <w:tr w:rsidR="0075549F" w:rsidRPr="0069151F" w:rsidTr="0075549F">
        <w:trPr>
          <w:trHeight w:val="314"/>
        </w:trPr>
        <w:tc>
          <w:tcPr>
            <w:tcW w:w="2228" w:type="dxa"/>
            <w:shd w:val="clear" w:color="auto" w:fill="FFFFFF"/>
          </w:tcPr>
          <w:p w:rsidR="0075549F" w:rsidRPr="00A73D40" w:rsidRDefault="0075549F" w:rsidP="007554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kód</w:t>
            </w:r>
            <w:r>
              <w:rPr>
                <w:rFonts w:ascii="Verdana" w:hAnsi="Verdana" w:cs="Arial"/>
                <w:sz w:val="20"/>
                <w:vertAlign w:val="superscript"/>
                <w:lang w:val="en-GB"/>
              </w:rPr>
              <w:t>5</w:t>
            </w:r>
          </w:p>
          <w:p w:rsidR="0075549F" w:rsidRPr="005E466D" w:rsidRDefault="0075549F" w:rsidP="007554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5549F" w:rsidRPr="00FC0FE8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0FE8">
              <w:rPr>
                <w:rFonts w:ascii="Verdana" w:hAnsi="Verdana" w:cs="Arial"/>
                <w:color w:val="002060"/>
                <w:sz w:val="20"/>
                <w:lang w:val="en-GB"/>
              </w:rPr>
              <w:t>CZ CESKE03</w:t>
            </w:r>
          </w:p>
        </w:tc>
        <w:tc>
          <w:tcPr>
            <w:tcW w:w="2228" w:type="dxa"/>
            <w:shd w:val="clear" w:color="auto" w:fill="FFFFFF"/>
          </w:tcPr>
          <w:p w:rsidR="0075549F" w:rsidRPr="005E466D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Fakulta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2355" w:type="dxa"/>
            <w:shd w:val="clear" w:color="auto" w:fill="FFFFFF"/>
          </w:tcPr>
          <w:p w:rsidR="0075549F" w:rsidRPr="0069151F" w:rsidRDefault="0069151F" w:rsidP="0069151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proofErr w:type="spellStart"/>
            <w:r w:rsidRPr="0069151F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Katedra</w:t>
            </w:r>
            <w:proofErr w:type="spellEnd"/>
            <w:r w:rsidRPr="0069151F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9151F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právních</w:t>
            </w:r>
            <w:proofErr w:type="spellEnd"/>
            <w:r w:rsidRPr="0069151F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9151F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oborů</w:t>
            </w:r>
            <w:proofErr w:type="spellEnd"/>
            <w:r w:rsidRPr="0069151F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 xml:space="preserve">  a                                          </w:t>
            </w:r>
            <w:proofErr w:type="spellStart"/>
            <w:r w:rsidRPr="0069151F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bezpečnostních</w:t>
            </w:r>
            <w:proofErr w:type="spellEnd"/>
            <w:r w:rsidRPr="0069151F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69151F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studií</w:t>
            </w:r>
            <w:proofErr w:type="spellEnd"/>
          </w:p>
        </w:tc>
      </w:tr>
      <w:tr w:rsidR="0075549F" w:rsidRPr="005E466D" w:rsidTr="0075549F">
        <w:trPr>
          <w:trHeight w:val="472"/>
        </w:trPr>
        <w:tc>
          <w:tcPr>
            <w:tcW w:w="2228" w:type="dxa"/>
            <w:shd w:val="clear" w:color="auto" w:fill="FFFFFF"/>
          </w:tcPr>
          <w:p w:rsidR="0075549F" w:rsidRPr="005E466D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Adresa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75549F" w:rsidRPr="00FC0FE8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FC0FE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Žižkova</w:t>
            </w:r>
            <w:proofErr w:type="spellEnd"/>
            <w:r w:rsidRPr="00FC0FE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C0FE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tř</w:t>
            </w:r>
            <w:proofErr w:type="spellEnd"/>
            <w:r w:rsidRPr="00FC0FE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. 251/6</w:t>
            </w:r>
          </w:p>
          <w:p w:rsidR="0075549F" w:rsidRPr="005E466D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0FE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370 01  </w:t>
            </w:r>
            <w:proofErr w:type="spellStart"/>
            <w:r w:rsidRPr="00FC0FE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České</w:t>
            </w:r>
            <w:proofErr w:type="spellEnd"/>
            <w:r w:rsidRPr="00FC0FE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C0FE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Budějovice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75549F" w:rsidRPr="00A73D40" w:rsidRDefault="0075549F" w:rsidP="0075549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vertAlign w:val="superscript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Stát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státu</w:t>
            </w:r>
            <w:r>
              <w:rPr>
                <w:rFonts w:ascii="Verdana" w:hAnsi="Verdana" w:cs="Arial"/>
                <w:sz w:val="20"/>
                <w:vertAlign w:val="superscript"/>
                <w:lang w:val="en-GB"/>
              </w:rPr>
              <w:t>6</w:t>
            </w:r>
          </w:p>
        </w:tc>
        <w:tc>
          <w:tcPr>
            <w:tcW w:w="2355" w:type="dxa"/>
            <w:shd w:val="clear" w:color="auto" w:fill="FFFFFF"/>
          </w:tcPr>
          <w:p w:rsidR="0075549F" w:rsidRPr="00FC0FE8" w:rsidRDefault="0075549F" w:rsidP="0075549F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FC0FE8">
              <w:rPr>
                <w:rFonts w:ascii="Verdana" w:hAnsi="Verdana" w:cs="Arial"/>
                <w:sz w:val="16"/>
                <w:szCs w:val="16"/>
                <w:lang w:val="en-GB"/>
              </w:rPr>
              <w:t>Česká</w:t>
            </w:r>
            <w:proofErr w:type="spellEnd"/>
            <w:r w:rsidRPr="00FC0FE8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C0FE8">
              <w:rPr>
                <w:rFonts w:ascii="Verdana" w:hAnsi="Verdana" w:cs="Arial"/>
                <w:sz w:val="16"/>
                <w:szCs w:val="16"/>
                <w:lang w:val="en-GB"/>
              </w:rPr>
              <w:t>republika</w:t>
            </w:r>
            <w:proofErr w:type="spellEnd"/>
            <w:r w:rsidRPr="00FC0FE8">
              <w:rPr>
                <w:rFonts w:ascii="Verdana" w:hAnsi="Verdana" w:cs="Arial"/>
                <w:sz w:val="16"/>
                <w:szCs w:val="16"/>
                <w:lang w:val="en-GB"/>
              </w:rPr>
              <w:t>/CZ</w:t>
            </w:r>
          </w:p>
        </w:tc>
      </w:tr>
      <w:tr w:rsidR="0075549F" w:rsidRPr="005E466D" w:rsidTr="0075549F">
        <w:trPr>
          <w:trHeight w:val="811"/>
        </w:trPr>
        <w:tc>
          <w:tcPr>
            <w:tcW w:w="2228" w:type="dxa"/>
            <w:shd w:val="clear" w:color="auto" w:fill="FFFFFF"/>
          </w:tcPr>
          <w:p w:rsidR="0075549F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Kontaktní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osoba</w:t>
            </w:r>
            <w:proofErr w:type="spellEnd"/>
          </w:p>
          <w:p w:rsidR="0075549F" w:rsidRPr="005E466D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pozice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75549F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F1025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Ing</w:t>
            </w:r>
            <w:proofErr w:type="spellEnd"/>
            <w:r w:rsidRPr="00F1025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F1025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Pavlína</w:t>
            </w:r>
            <w:proofErr w:type="spellEnd"/>
            <w:r w:rsidRPr="00F1025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1025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Vápeníková</w:t>
            </w:r>
            <w:proofErr w:type="spellEnd"/>
          </w:p>
          <w:p w:rsidR="0075549F" w:rsidRPr="00F10252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Erasmus</w:t>
            </w:r>
            <w:r w:rsidR="0069151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+ 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koordinátor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75549F" w:rsidRDefault="0075549F" w:rsidP="0075549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Kontaktní osoba</w:t>
            </w:r>
          </w:p>
          <w:p w:rsidR="0075549F" w:rsidRDefault="0075549F" w:rsidP="0075549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  <w:p w:rsidR="0075549F" w:rsidRPr="00C17AB2" w:rsidRDefault="0075549F" w:rsidP="0075549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email/telefon</w:t>
            </w:r>
          </w:p>
        </w:tc>
        <w:tc>
          <w:tcPr>
            <w:tcW w:w="2355" w:type="dxa"/>
            <w:shd w:val="clear" w:color="auto" w:fill="FFFFFF"/>
          </w:tcPr>
          <w:p w:rsidR="0075549F" w:rsidRPr="00FC0FE8" w:rsidRDefault="00646CF0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75549F" w:rsidRPr="00FC0FE8">
                <w:rPr>
                  <w:rStyle w:val="Hypertextovodkaz"/>
                  <w:rFonts w:ascii="Verdana" w:hAnsi="Verdana" w:cs="Arial"/>
                  <w:sz w:val="16"/>
                  <w:szCs w:val="16"/>
                  <w:lang w:val="fr-BE"/>
                </w:rPr>
                <w:t>erasmus@vsers.cz</w:t>
              </w:r>
            </w:hyperlink>
          </w:p>
          <w:p w:rsidR="0075549F" w:rsidRPr="00FC0FE8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FC0FE8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+420 386116811</w:t>
            </w:r>
          </w:p>
        </w:tc>
      </w:tr>
      <w:tr w:rsidR="0075549F" w:rsidRPr="005F0E76" w:rsidTr="0075549F">
        <w:trPr>
          <w:trHeight w:val="811"/>
        </w:trPr>
        <w:tc>
          <w:tcPr>
            <w:tcW w:w="2228" w:type="dxa"/>
            <w:shd w:val="clear" w:color="auto" w:fill="FFFFFF"/>
          </w:tcPr>
          <w:p w:rsidR="0075549F" w:rsidRPr="00800D27" w:rsidRDefault="0075549F" w:rsidP="007554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228" w:type="dxa"/>
            <w:shd w:val="clear" w:color="auto" w:fill="FFFFFF"/>
          </w:tcPr>
          <w:p w:rsidR="0075549F" w:rsidRPr="00800D27" w:rsidRDefault="0075549F" w:rsidP="007554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228" w:type="dxa"/>
            <w:shd w:val="clear" w:color="auto" w:fill="FFFFFF"/>
          </w:tcPr>
          <w:p w:rsidR="0075549F" w:rsidRDefault="0075549F" w:rsidP="0075549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Velikost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instituce</w:t>
            </w:r>
            <w:proofErr w:type="spellEnd"/>
          </w:p>
          <w:p w:rsidR="0075549F" w:rsidRPr="00F8532D" w:rsidRDefault="0075549F" w:rsidP="0075549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(je-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li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to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relevantní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355" w:type="dxa"/>
            <w:shd w:val="clear" w:color="auto" w:fill="FFFFFF"/>
          </w:tcPr>
          <w:p w:rsidR="0075549F" w:rsidRPr="00FC0FE8" w:rsidRDefault="00646CF0" w:rsidP="0075549F">
            <w:pPr>
              <w:spacing w:after="120"/>
              <w:ind w:right="-992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16"/>
                  <w:szCs w:val="16"/>
                  <w:lang w:val="en-GB"/>
                </w:rPr>
                <w:id w:val="14612701"/>
              </w:sdtPr>
              <w:sdtContent>
                <w:r w:rsidR="0075549F" w:rsidRPr="00FC0FE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5549F" w:rsidRPr="00FC0FE8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&lt;250 employees </w:t>
            </w:r>
          </w:p>
          <w:p w:rsidR="0075549F" w:rsidRDefault="0075549F" w:rsidP="0075549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Méně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než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250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zaměstnanců</w:t>
            </w:r>
            <w:proofErr w:type="spellEnd"/>
          </w:p>
          <w:p w:rsidR="0075549F" w:rsidRDefault="00646CF0" w:rsidP="007554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4612702"/>
              </w:sdtPr>
              <w:sdtContent>
                <w:r w:rsidR="0075549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5549F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  <w:p w:rsidR="0075549F" w:rsidRPr="00F8532D" w:rsidRDefault="0075549F" w:rsidP="007554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Více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než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250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zaměstnanců</w:t>
            </w:r>
            <w:proofErr w:type="spellEnd"/>
          </w:p>
        </w:tc>
      </w:tr>
    </w:tbl>
    <w:p w:rsidR="0075549F" w:rsidRPr="00F8532D" w:rsidRDefault="0075549F" w:rsidP="0075549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5549F" w:rsidRDefault="0075549F" w:rsidP="0075549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Přijímající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75549F" w:rsidRPr="007673FA" w:rsidTr="0075549F">
        <w:trPr>
          <w:trHeight w:val="371"/>
        </w:trPr>
        <w:tc>
          <w:tcPr>
            <w:tcW w:w="2232" w:type="dxa"/>
            <w:shd w:val="clear" w:color="auto" w:fill="FFFFFF"/>
          </w:tcPr>
          <w:p w:rsidR="0075549F" w:rsidRPr="0069151F" w:rsidRDefault="0075549F" w:rsidP="007554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Název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75549F" w:rsidRPr="0069151F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75549F" w:rsidRPr="0069151F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Fakulta</w:t>
            </w:r>
            <w:proofErr w:type="spellEnd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/</w:t>
            </w:r>
            <w:proofErr w:type="spellStart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katedra</w:t>
            </w:r>
            <w:proofErr w:type="spellEnd"/>
          </w:p>
        </w:tc>
        <w:tc>
          <w:tcPr>
            <w:tcW w:w="2157" w:type="dxa"/>
            <w:vMerge w:val="restart"/>
            <w:shd w:val="clear" w:color="auto" w:fill="FFFFFF"/>
          </w:tcPr>
          <w:p w:rsidR="0075549F" w:rsidRPr="0069151F" w:rsidRDefault="0075549F" w:rsidP="008C569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75549F" w:rsidRPr="007673FA" w:rsidTr="0075549F">
        <w:trPr>
          <w:trHeight w:val="371"/>
        </w:trPr>
        <w:tc>
          <w:tcPr>
            <w:tcW w:w="2232" w:type="dxa"/>
            <w:shd w:val="clear" w:color="auto" w:fill="FFFFFF"/>
          </w:tcPr>
          <w:p w:rsidR="0075549F" w:rsidRPr="0069151F" w:rsidRDefault="0075549F" w:rsidP="007554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 xml:space="preserve">Erasmus </w:t>
            </w:r>
            <w:proofErr w:type="spellStart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kód</w:t>
            </w:r>
            <w:proofErr w:type="spellEnd"/>
          </w:p>
          <w:p w:rsidR="0075549F" w:rsidRPr="0069151F" w:rsidRDefault="0075549F" w:rsidP="007554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75549F" w:rsidRPr="0069151F" w:rsidRDefault="0075549F" w:rsidP="00177F2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5549F" w:rsidRPr="0069151F" w:rsidRDefault="0075549F" w:rsidP="0075549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75549F" w:rsidRPr="0069151F" w:rsidRDefault="0075549F" w:rsidP="0075549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75549F" w:rsidRPr="0069151F" w:rsidTr="0075549F">
        <w:trPr>
          <w:trHeight w:val="559"/>
        </w:trPr>
        <w:tc>
          <w:tcPr>
            <w:tcW w:w="2232" w:type="dxa"/>
            <w:shd w:val="clear" w:color="auto" w:fill="FFFFFF"/>
          </w:tcPr>
          <w:p w:rsidR="0075549F" w:rsidRPr="0069151F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Adresa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75549F" w:rsidRPr="0069151F" w:rsidRDefault="0075549F" w:rsidP="0075549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5549F" w:rsidRPr="0069151F" w:rsidRDefault="0075549F" w:rsidP="0075549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Stát</w:t>
            </w:r>
            <w:proofErr w:type="spellEnd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/</w:t>
            </w:r>
            <w:proofErr w:type="spellStart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kód</w:t>
            </w:r>
            <w:proofErr w:type="spellEnd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státu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75549F" w:rsidRPr="0069151F" w:rsidRDefault="0075549F" w:rsidP="0069151F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</w:p>
        </w:tc>
      </w:tr>
      <w:tr w:rsidR="0075549F" w:rsidRPr="00EF398E" w:rsidTr="0075549F">
        <w:tc>
          <w:tcPr>
            <w:tcW w:w="2232" w:type="dxa"/>
            <w:shd w:val="clear" w:color="auto" w:fill="FFFFFF"/>
          </w:tcPr>
          <w:p w:rsidR="0075549F" w:rsidRPr="0069151F" w:rsidRDefault="0075549F" w:rsidP="003A738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Kontaktní</w:t>
            </w:r>
            <w:proofErr w:type="spellEnd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osoba</w:t>
            </w:r>
            <w:proofErr w:type="spellEnd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proofErr w:type="spellStart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Jméno</w:t>
            </w:r>
            <w:proofErr w:type="spellEnd"/>
            <w:r w:rsidR="003A7386" w:rsidRPr="0069151F"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9151F">
              <w:rPr>
                <w:rFonts w:ascii="Verdana" w:hAnsi="Verdana" w:cs="Arial"/>
                <w:sz w:val="16"/>
                <w:szCs w:val="16"/>
                <w:lang w:val="en-GB"/>
              </w:rPr>
              <w:t>pozice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005827" w:rsidRPr="0069151F" w:rsidRDefault="00005827" w:rsidP="008C569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5549F" w:rsidRPr="0069151F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69151F">
              <w:rPr>
                <w:rFonts w:ascii="Verdana" w:hAnsi="Verdana" w:cs="Arial"/>
                <w:sz w:val="16"/>
                <w:szCs w:val="16"/>
                <w:lang w:val="fr-BE"/>
              </w:rPr>
              <w:t>Kontaktní osoba</w:t>
            </w:r>
          </w:p>
          <w:p w:rsidR="0075549F" w:rsidRPr="0069151F" w:rsidRDefault="0075549F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r w:rsidRPr="0069151F">
              <w:rPr>
                <w:rFonts w:ascii="Verdana" w:hAnsi="Verdana" w:cs="Arial"/>
                <w:sz w:val="16"/>
                <w:szCs w:val="16"/>
                <w:lang w:val="fr-BE"/>
              </w:rPr>
              <w:t>Telefon, e-mail</w:t>
            </w:r>
          </w:p>
        </w:tc>
        <w:tc>
          <w:tcPr>
            <w:tcW w:w="2157" w:type="dxa"/>
            <w:shd w:val="clear" w:color="auto" w:fill="FFFFFF"/>
          </w:tcPr>
          <w:p w:rsidR="00005827" w:rsidRPr="0069151F" w:rsidRDefault="00005827" w:rsidP="0075549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69151F" w:rsidRDefault="0069151F" w:rsidP="0069151F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proofErr w:type="spellStart"/>
      <w:r>
        <w:rPr>
          <w:rFonts w:ascii="Verdana" w:hAnsi="Verdana" w:cs="Arial"/>
          <w:sz w:val="20"/>
          <w:lang w:val="en-GB"/>
        </w:rPr>
        <w:t>Pokyny</w:t>
      </w:r>
      <w:proofErr w:type="spellEnd"/>
      <w:r>
        <w:rPr>
          <w:rFonts w:ascii="Verdana" w:hAnsi="Verdana" w:cs="Arial"/>
          <w:sz w:val="20"/>
          <w:lang w:val="en-GB"/>
        </w:rPr>
        <w:t xml:space="preserve"> k </w:t>
      </w:r>
      <w:proofErr w:type="spellStart"/>
      <w:r>
        <w:rPr>
          <w:rFonts w:ascii="Verdana" w:hAnsi="Verdana" w:cs="Arial"/>
          <w:sz w:val="20"/>
          <w:lang w:val="en-GB"/>
        </w:rPr>
        <w:t>vyplnění</w:t>
      </w:r>
      <w:proofErr w:type="spellEnd"/>
      <w:r>
        <w:rPr>
          <w:rFonts w:ascii="Verdana" w:hAnsi="Verdana" w:cs="Arial"/>
          <w:sz w:val="20"/>
          <w:lang w:val="en-GB"/>
        </w:rPr>
        <w:t xml:space="preserve"> v </w:t>
      </w:r>
      <w:proofErr w:type="spellStart"/>
      <w:r>
        <w:rPr>
          <w:rFonts w:ascii="Verdana" w:hAnsi="Verdana" w:cs="Arial"/>
          <w:sz w:val="20"/>
          <w:lang w:val="en-GB"/>
        </w:rPr>
        <w:t>poznámkách</w:t>
      </w:r>
      <w:proofErr w:type="spellEnd"/>
      <w:r>
        <w:rPr>
          <w:rFonts w:ascii="Verdana" w:hAnsi="Verdana" w:cs="Arial"/>
          <w:sz w:val="20"/>
          <w:lang w:val="en-GB"/>
        </w:rPr>
        <w:t xml:space="preserve"> </w:t>
      </w:r>
      <w:proofErr w:type="spellStart"/>
      <w:proofErr w:type="gramStart"/>
      <w:r>
        <w:rPr>
          <w:rFonts w:ascii="Verdana" w:hAnsi="Verdana" w:cs="Arial"/>
          <w:sz w:val="20"/>
          <w:lang w:val="en-GB"/>
        </w:rPr>
        <w:t>na</w:t>
      </w:r>
      <w:proofErr w:type="spellEnd"/>
      <w:proofErr w:type="gramEnd"/>
      <w:r>
        <w:rPr>
          <w:rFonts w:ascii="Verdana" w:hAnsi="Verdana" w:cs="Arial"/>
          <w:sz w:val="20"/>
          <w:lang w:val="en-GB"/>
        </w:rPr>
        <w:t xml:space="preserve"> str.4.</w:t>
      </w:r>
    </w:p>
    <w:p w:rsidR="00D8444D" w:rsidRDefault="0075549F" w:rsidP="0075549F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</w:p>
    <w:p w:rsidR="00D8444D" w:rsidRDefault="00D8444D" w:rsidP="0075549F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75549F" w:rsidRDefault="0075549F" w:rsidP="0075549F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proofErr w:type="spellStart"/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Část</w:t>
      </w:r>
      <w:proofErr w:type="spellEnd"/>
      <w:r>
        <w:rPr>
          <w:rFonts w:ascii="Verdana" w:hAnsi="Verdana" w:cs="Calibri"/>
          <w:b/>
          <w:color w:val="002060"/>
          <w:sz w:val="28"/>
          <w:lang w:val="en-GB"/>
        </w:rPr>
        <w:t xml:space="preserve"> k </w:t>
      </w:r>
      <w:proofErr w:type="spellStart"/>
      <w:r>
        <w:rPr>
          <w:rFonts w:ascii="Verdana" w:hAnsi="Verdana" w:cs="Calibri"/>
          <w:b/>
          <w:color w:val="002060"/>
          <w:sz w:val="28"/>
          <w:lang w:val="en-GB"/>
        </w:rPr>
        <w:t>vyplnění</w:t>
      </w:r>
      <w:proofErr w:type="spellEnd"/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proofErr w:type="spellStart"/>
      <w:r>
        <w:rPr>
          <w:rFonts w:ascii="Verdana" w:hAnsi="Verdana" w:cs="Calibri"/>
          <w:b/>
          <w:color w:val="002060"/>
          <w:sz w:val="28"/>
          <w:lang w:val="en-GB"/>
        </w:rPr>
        <w:t>před</w:t>
      </w:r>
      <w:proofErr w:type="spellEnd"/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proofErr w:type="spellStart"/>
      <w:r>
        <w:rPr>
          <w:rFonts w:ascii="Verdana" w:hAnsi="Verdana" w:cs="Calibri"/>
          <w:b/>
          <w:color w:val="002060"/>
          <w:sz w:val="28"/>
          <w:lang w:val="en-GB"/>
        </w:rPr>
        <w:t>mobilitou</w:t>
      </w:r>
      <w:proofErr w:type="spellEnd"/>
    </w:p>
    <w:p w:rsidR="0075549F" w:rsidRPr="00B223B0" w:rsidRDefault="0075549F" w:rsidP="0075549F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75549F" w:rsidRPr="00354F60" w:rsidRDefault="0075549F" w:rsidP="0075549F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>
        <w:rPr>
          <w:rFonts w:ascii="Verdana" w:hAnsi="Verdana" w:cs="Calibri"/>
          <w:b/>
          <w:color w:val="002060"/>
          <w:sz w:val="20"/>
          <w:lang w:val="en-GB"/>
        </w:rPr>
        <w:t>NÁVRH PROGRAMU MOBILITY</w:t>
      </w:r>
    </w:p>
    <w:p w:rsidR="00D8444D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Hlavní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obor</w:t>
      </w:r>
      <w:proofErr w:type="spellEnd"/>
      <w:r>
        <w:rPr>
          <w:rFonts w:ascii="Verdana" w:hAnsi="Verdana" w:cs="Calibri"/>
          <w:lang w:val="en-GB"/>
        </w:rPr>
        <w:t xml:space="preserve"> přednášky</w:t>
      </w:r>
      <w:r>
        <w:rPr>
          <w:rFonts w:ascii="Verdana" w:hAnsi="Verdana" w:cs="Calibri"/>
          <w:vertAlign w:val="superscript"/>
          <w:lang w:val="en-GB"/>
        </w:rPr>
        <w:t>7</w:t>
      </w:r>
      <w:r w:rsidRPr="00121A1B">
        <w:rPr>
          <w:rFonts w:ascii="Verdana" w:hAnsi="Verdana" w:cs="Calibri"/>
          <w:lang w:val="en-GB"/>
        </w:rPr>
        <w:t xml:space="preserve">: </w:t>
      </w:r>
    </w:p>
    <w:p w:rsidR="0075549F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Typ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studia</w:t>
      </w:r>
      <w:proofErr w:type="spellEnd"/>
      <w:r>
        <w:rPr>
          <w:rFonts w:ascii="Verdana" w:hAnsi="Verdana" w:cs="Calibri"/>
          <w:lang w:val="en-GB"/>
        </w:rPr>
        <w:t xml:space="preserve"> (</w:t>
      </w:r>
      <w:proofErr w:type="spellStart"/>
      <w:r>
        <w:rPr>
          <w:rFonts w:ascii="Verdana" w:hAnsi="Verdana" w:cs="Calibri"/>
          <w:lang w:val="en-GB"/>
        </w:rPr>
        <w:t>vyberte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hlavní</w:t>
      </w:r>
      <w:proofErr w:type="spellEnd"/>
      <w:r>
        <w:rPr>
          <w:rFonts w:ascii="Verdana" w:hAnsi="Verdana" w:cs="Calibri"/>
          <w:lang w:val="en-GB"/>
        </w:rPr>
        <w:t>)</w:t>
      </w:r>
      <w:r w:rsidRPr="00121A1B">
        <w:rPr>
          <w:rFonts w:ascii="Verdana" w:hAnsi="Verdana" w:cs="Calibri"/>
          <w:lang w:val="en-GB"/>
        </w:rPr>
        <w:t xml:space="preserve">: </w:t>
      </w:r>
    </w:p>
    <w:p w:rsidR="0075549F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Krátký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cyklus</w:t>
      </w:r>
      <w:proofErr w:type="spellEnd"/>
      <w:r w:rsidRPr="00121A1B">
        <w:rPr>
          <w:rFonts w:ascii="Verdana" w:hAnsi="Verdana" w:cs="Calibri"/>
          <w:lang w:val="en-GB"/>
        </w:rPr>
        <w:t xml:space="preserve">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4612703"/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75549F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Bakalářské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studium</w:t>
      </w:r>
      <w:proofErr w:type="spellEnd"/>
      <w:r>
        <w:rPr>
          <w:rFonts w:ascii="Verdana" w:hAnsi="Verdana"/>
          <w:lang w:val="en-GB"/>
        </w:rPr>
        <w:t xml:space="preserve">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4612704"/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 </w:t>
      </w:r>
    </w:p>
    <w:p w:rsidR="0075549F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Magisterské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studium</w:t>
      </w:r>
      <w:proofErr w:type="spellEnd"/>
      <w:r>
        <w:rPr>
          <w:rFonts w:ascii="Verdana" w:hAnsi="Verdana"/>
          <w:lang w:val="en-GB"/>
        </w:rPr>
        <w:t xml:space="preserve">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4612705"/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 </w:t>
      </w:r>
    </w:p>
    <w:p w:rsidR="0075549F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Doktorské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studium</w:t>
      </w:r>
      <w:proofErr w:type="spellEnd"/>
      <w:r w:rsidRPr="00B223B0">
        <w:rPr>
          <w:rFonts w:ascii="Verdana" w:hAnsi="Verdana"/>
          <w:lang w:val="en-GB"/>
        </w:rPr>
        <w:t xml:space="preserve">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4612706"/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75549F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:rsidR="0075549F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Počet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studentů</w:t>
      </w:r>
      <w:proofErr w:type="spellEnd"/>
      <w:r>
        <w:rPr>
          <w:rFonts w:ascii="Verdana" w:hAnsi="Verdana" w:cs="Calibri"/>
          <w:lang w:val="en-GB"/>
        </w:rPr>
        <w:t xml:space="preserve">, </w:t>
      </w:r>
      <w:proofErr w:type="spellStart"/>
      <w:r>
        <w:rPr>
          <w:rFonts w:ascii="Verdana" w:hAnsi="Verdana" w:cs="Calibri"/>
          <w:lang w:val="en-GB"/>
        </w:rPr>
        <w:t>kteří</w:t>
      </w:r>
      <w:proofErr w:type="spellEnd"/>
      <w:r>
        <w:rPr>
          <w:rFonts w:ascii="Verdana" w:hAnsi="Verdana" w:cs="Calibri"/>
          <w:lang w:val="en-GB"/>
        </w:rPr>
        <w:t xml:space="preserve"> se </w:t>
      </w:r>
      <w:proofErr w:type="spellStart"/>
      <w:r>
        <w:rPr>
          <w:rFonts w:ascii="Verdana" w:hAnsi="Verdana" w:cs="Calibri"/>
          <w:lang w:val="en-GB"/>
        </w:rPr>
        <w:t>budou</w:t>
      </w:r>
      <w:proofErr w:type="spellEnd"/>
      <w:r>
        <w:rPr>
          <w:rFonts w:ascii="Verdana" w:hAnsi="Verdana" w:cs="Calibri"/>
          <w:lang w:val="en-GB"/>
        </w:rPr>
        <w:t xml:space="preserve"> v </w:t>
      </w:r>
      <w:proofErr w:type="spellStart"/>
      <w:r>
        <w:rPr>
          <w:rFonts w:ascii="Verdana" w:hAnsi="Verdana" w:cs="Calibri"/>
          <w:lang w:val="en-GB"/>
        </w:rPr>
        <w:t>přijímací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instituci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účastnit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výuky</w:t>
      </w:r>
      <w:proofErr w:type="spellEnd"/>
      <w:r w:rsidRPr="00490F95">
        <w:rPr>
          <w:rFonts w:ascii="Verdana" w:hAnsi="Verdana" w:cs="Calibri"/>
          <w:lang w:val="en-GB"/>
        </w:rPr>
        <w:t>: ………………</w:t>
      </w:r>
    </w:p>
    <w:p w:rsidR="0075549F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Počet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odučených</w:t>
      </w:r>
      <w:proofErr w:type="spellEnd"/>
      <w:r>
        <w:rPr>
          <w:rFonts w:ascii="Verdana" w:hAnsi="Verdana" w:cs="Calibri"/>
          <w:lang w:val="en-GB"/>
        </w:rPr>
        <w:t xml:space="preserve"> hodin</w:t>
      </w:r>
      <w:r>
        <w:rPr>
          <w:rFonts w:ascii="Verdana" w:hAnsi="Verdana" w:cs="Calibri"/>
          <w:vertAlign w:val="superscript"/>
          <w:lang w:val="en-GB"/>
        </w:rPr>
        <w:t>8</w:t>
      </w:r>
      <w:r w:rsidRPr="00490F95">
        <w:rPr>
          <w:rFonts w:ascii="Verdana" w:hAnsi="Verdana" w:cs="Calibri"/>
          <w:lang w:val="en-GB"/>
        </w:rPr>
        <w:t xml:space="preserve">: </w:t>
      </w:r>
      <w:r w:rsidR="0069151F">
        <w:rPr>
          <w:rFonts w:ascii="Verdana" w:hAnsi="Verdana" w:cs="Calibri"/>
          <w:lang w:val="en-GB"/>
        </w:rPr>
        <w:t>8</w:t>
      </w:r>
    </w:p>
    <w:p w:rsidR="0075549F" w:rsidRDefault="0075549F" w:rsidP="0075549F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Jazyk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výuky</w:t>
      </w:r>
      <w:proofErr w:type="spellEnd"/>
      <w:r>
        <w:rPr>
          <w:rFonts w:ascii="Verdana" w:hAnsi="Verdana" w:cs="Calibri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75549F" w:rsidRPr="00800D27" w:rsidTr="0075549F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5549F" w:rsidRPr="00490F95" w:rsidRDefault="0075549F" w:rsidP="0075549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Celkové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cíle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mobility:</w:t>
            </w:r>
          </w:p>
          <w:p w:rsidR="0075549F" w:rsidRPr="00490F95" w:rsidRDefault="0075549F" w:rsidP="0075549F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5549F" w:rsidRPr="00490F95" w:rsidRDefault="0075549F" w:rsidP="0075549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75549F" w:rsidRPr="00800D27" w:rsidTr="0075549F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5549F" w:rsidRDefault="0075549F" w:rsidP="0075549F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Přidaná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hodnota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mobility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(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v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přístupu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k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modernizaci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internacionalizaci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obou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zapojených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do mobility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75549F" w:rsidRDefault="0075549F" w:rsidP="0075549F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5549F" w:rsidRPr="00121A1B" w:rsidRDefault="0075549F" w:rsidP="0075549F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5549F" w:rsidRPr="00490F95" w:rsidRDefault="0075549F" w:rsidP="0075549F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5549F" w:rsidRPr="00490F95" w:rsidRDefault="0075549F" w:rsidP="0075549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75549F" w:rsidRPr="00800D27" w:rsidTr="0075549F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5549F" w:rsidRDefault="0075549F" w:rsidP="0075549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Obsah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programu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výuky</w:t>
            </w:r>
            <w:proofErr w:type="spellEnd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75549F" w:rsidRDefault="0075549F" w:rsidP="0075549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5549F" w:rsidRDefault="0075549F" w:rsidP="0075549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5549F" w:rsidRDefault="0075549F" w:rsidP="0075549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5549F" w:rsidRPr="00490F95" w:rsidRDefault="0075549F" w:rsidP="0075549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5549F" w:rsidRPr="00490F95" w:rsidRDefault="0075549F" w:rsidP="0075549F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5549F" w:rsidRPr="00490F95" w:rsidRDefault="0075549F" w:rsidP="0075549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75549F" w:rsidRPr="00800D27" w:rsidTr="0075549F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5549F" w:rsidRDefault="0075549F" w:rsidP="0075549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Očekávané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výstupy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dopad</w:t>
            </w:r>
            <w:proofErr w:type="spellEnd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například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na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profesní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pedagogů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kompetence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studentů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v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obou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institucích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) </w:t>
            </w:r>
          </w:p>
          <w:p w:rsidR="0075549F" w:rsidRPr="00490F95" w:rsidRDefault="0075549F" w:rsidP="0075549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5549F" w:rsidRPr="00490F95" w:rsidRDefault="0075549F" w:rsidP="0075549F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5549F" w:rsidRDefault="0075549F" w:rsidP="0075549F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>
        <w:rPr>
          <w:rFonts w:ascii="Verdana" w:hAnsi="Verdana" w:cs="Calibri"/>
          <w:b/>
          <w:color w:val="002060"/>
          <w:sz w:val="20"/>
          <w:lang w:val="en-GB"/>
        </w:rPr>
        <w:t>TROJSTRANNÉ PROHLÁŠENÍ</w:t>
      </w:r>
    </w:p>
    <w:p w:rsidR="0075549F" w:rsidRPr="00B223B0" w:rsidRDefault="0075549F" w:rsidP="0075549F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>
        <w:rPr>
          <w:rFonts w:ascii="Verdana" w:hAnsi="Verdana" w:cs="Calibri"/>
          <w:sz w:val="16"/>
          <w:szCs w:val="16"/>
          <w:lang w:val="en-GB"/>
        </w:rPr>
        <w:t>Podepsáním</w:t>
      </w:r>
      <w:r>
        <w:rPr>
          <w:rFonts w:ascii="Verdana" w:hAnsi="Verdana" w:cs="Calibri"/>
          <w:sz w:val="16"/>
          <w:szCs w:val="16"/>
          <w:vertAlign w:val="superscript"/>
          <w:lang w:val="en-GB"/>
        </w:rPr>
        <w:t>9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tohoto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dokumentu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stvrzují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přednášející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vysílající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přijímající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že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souhlasí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s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takto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navrženou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naplánovanou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smlouvou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o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mobilitě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>.</w:t>
      </w:r>
      <w:proofErr w:type="gramEnd"/>
    </w:p>
    <w:p w:rsidR="0075549F" w:rsidRPr="00B223B0" w:rsidRDefault="0075549F" w:rsidP="0075549F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>Vysílající instituce vysokoškolského vzdělávání podporuje mobilitu svých přednášejících jako součást strategie své vlastní modernizace a internacionalizace a uzná ji jako platnou součást hodnocení přednášejícího.</w:t>
      </w:r>
    </w:p>
    <w:p w:rsidR="0075549F" w:rsidRDefault="0075549F" w:rsidP="0075549F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Přednášející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se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podělí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o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své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zkušenosti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,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zvláště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o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jejich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vlivu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proofErr w:type="gramStart"/>
      <w:r>
        <w:rPr>
          <w:rFonts w:ascii="Verdana" w:hAnsi="Verdana" w:cs="Verdana"/>
          <w:sz w:val="16"/>
          <w:szCs w:val="16"/>
          <w:lang w:val="en-GB" w:eastAsia="fr-FR"/>
        </w:rPr>
        <w:t>na</w:t>
      </w:r>
      <w:proofErr w:type="spellEnd"/>
      <w:proofErr w:type="gram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jeho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>/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její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profesní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rozvoj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a o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vlivu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na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vysílající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instituci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,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protože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tyto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nabyté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zkušenosti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mohou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posloužit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jako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inspirační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zdroj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 xml:space="preserve"> pro </w:t>
      </w: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ostatní</w:t>
      </w:r>
      <w:proofErr w:type="spellEnd"/>
      <w:r>
        <w:rPr>
          <w:rFonts w:ascii="Verdana" w:hAnsi="Verdana" w:cs="Verdana"/>
          <w:sz w:val="16"/>
          <w:szCs w:val="16"/>
          <w:lang w:val="en-GB" w:eastAsia="fr-FR"/>
        </w:rPr>
        <w:t>.</w:t>
      </w:r>
    </w:p>
    <w:p w:rsidR="0075549F" w:rsidRPr="00B223B0" w:rsidRDefault="0075549F" w:rsidP="0075549F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Přednášející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/>
          <w:color w:val="000000" w:themeColor="text1"/>
          <w:sz w:val="16"/>
          <w:szCs w:val="16"/>
          <w:lang w:val="en-GB"/>
        </w:rPr>
        <w:t>a</w:t>
      </w:r>
      <w:proofErr w:type="gram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instituce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jež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má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z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jeho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studijního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pobytu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prospěch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prohlašují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že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dostojí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závazkům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vyplývajícím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ze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smlouvy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kterou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mají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mezi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sebou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podepsanou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en-GB"/>
        </w:rPr>
        <w:t>.</w:t>
      </w:r>
    </w:p>
    <w:p w:rsidR="0075549F" w:rsidRPr="00B223B0" w:rsidRDefault="0075549F" w:rsidP="0075549F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proofErr w:type="spellStart"/>
      <w:r>
        <w:rPr>
          <w:rFonts w:ascii="Verdana" w:hAnsi="Verdana" w:cs="Calibri"/>
          <w:sz w:val="16"/>
          <w:szCs w:val="16"/>
          <w:lang w:val="en-GB"/>
        </w:rPr>
        <w:t>Přednášející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přijímající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se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zavazují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řešit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s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vysílající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veškeré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problémy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 w:cs="Calibri"/>
          <w:sz w:val="16"/>
          <w:szCs w:val="16"/>
          <w:lang w:val="en-GB"/>
        </w:rPr>
        <w:t xml:space="preserve">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změny</w:t>
      </w:r>
      <w:proofErr w:type="spellEnd"/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týkající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se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navrhovaného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programu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mobility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či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délky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mobility.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75549F" w:rsidRPr="00FF66CC" w:rsidTr="0075549F">
        <w:trPr>
          <w:jc w:val="center"/>
        </w:trPr>
        <w:tc>
          <w:tcPr>
            <w:tcW w:w="8876" w:type="dxa"/>
            <w:shd w:val="clear" w:color="auto" w:fill="FFFFFF"/>
          </w:tcPr>
          <w:p w:rsidR="0075549F" w:rsidRPr="00490F95" w:rsidRDefault="0075549F" w:rsidP="0075549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Přednášející</w:t>
            </w:r>
            <w:proofErr w:type="spellEnd"/>
          </w:p>
          <w:p w:rsidR="00D8444D" w:rsidRDefault="0075549F" w:rsidP="00D8444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příjmení</w:t>
            </w:r>
            <w:proofErr w:type="spellEnd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="0069151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75549F" w:rsidRPr="00490F95" w:rsidRDefault="0075549F" w:rsidP="00D8444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>Datum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5549F" w:rsidRPr="00B223B0" w:rsidRDefault="0075549F" w:rsidP="0075549F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75549F" w:rsidRPr="00490F95" w:rsidTr="0075549F">
        <w:trPr>
          <w:jc w:val="center"/>
        </w:trPr>
        <w:tc>
          <w:tcPr>
            <w:tcW w:w="8841" w:type="dxa"/>
            <w:shd w:val="clear" w:color="auto" w:fill="FFFFFF"/>
          </w:tcPr>
          <w:p w:rsidR="0075549F" w:rsidRPr="00490F95" w:rsidRDefault="0075549F" w:rsidP="0075549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Vysílající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podnik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75549F" w:rsidRPr="00490F95" w:rsidRDefault="0075549F" w:rsidP="0075549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příjmení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69151F">
              <w:rPr>
                <w:rFonts w:ascii="Verdana" w:hAnsi="Verdana" w:cs="Calibri"/>
                <w:sz w:val="20"/>
                <w:lang w:val="en-GB"/>
              </w:rPr>
              <w:t>Jitka</w:t>
            </w:r>
            <w:proofErr w:type="spellEnd"/>
            <w:r w:rsidR="0069151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69151F">
              <w:rPr>
                <w:rFonts w:ascii="Verdana" w:hAnsi="Verdana" w:cs="Calibri"/>
                <w:sz w:val="20"/>
                <w:lang w:val="en-GB"/>
              </w:rPr>
              <w:t>Pánová</w:t>
            </w:r>
            <w:proofErr w:type="spellEnd"/>
          </w:p>
          <w:p w:rsidR="0075549F" w:rsidRPr="00490F95" w:rsidRDefault="0075549F" w:rsidP="00D8444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>Datum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5549F" w:rsidRPr="00B223B0" w:rsidRDefault="0075549F" w:rsidP="0075549F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75549F" w:rsidRPr="00490F95" w:rsidTr="0075549F">
        <w:trPr>
          <w:jc w:val="center"/>
        </w:trPr>
        <w:tc>
          <w:tcPr>
            <w:tcW w:w="8823" w:type="dxa"/>
            <w:shd w:val="clear" w:color="auto" w:fill="FFFFFF"/>
          </w:tcPr>
          <w:p w:rsidR="0075549F" w:rsidRPr="00490F95" w:rsidRDefault="0075549F" w:rsidP="0075549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Přijímající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:rsidR="0075549F" w:rsidRPr="00490F95" w:rsidRDefault="0075549F" w:rsidP="0075549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příjmení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="0069151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75549F" w:rsidRPr="00490F95" w:rsidRDefault="0075549F" w:rsidP="0075549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>Datum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5549F" w:rsidRPr="00E003B8" w:rsidRDefault="0075549F" w:rsidP="0075549F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7F1DE4" w:rsidRDefault="007F1DE4" w:rsidP="007F1DE4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kaznavysvtlivky"/>
          <w:rFonts w:ascii="Verdana" w:hAnsi="Verdana"/>
          <w:sz w:val="16"/>
          <w:szCs w:val="16"/>
        </w:rPr>
        <w:lastRenderedPageBreak/>
        <w:foot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Vysvětlivky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k </w:t>
      </w:r>
      <w:proofErr w:type="spellStart"/>
      <w:r>
        <w:rPr>
          <w:rFonts w:ascii="Verdana" w:hAnsi="Verdana"/>
          <w:sz w:val="16"/>
          <w:szCs w:val="16"/>
          <w:lang w:val="en-GB"/>
        </w:rPr>
        <w:t>tomuto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formuláři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: </w:t>
      </w:r>
    </w:p>
    <w:p w:rsidR="007F1DE4" w:rsidRDefault="007F1DE4" w:rsidP="007F1DE4">
      <w:pPr>
        <w:pStyle w:val="Textvysvtlivek"/>
        <w:numPr>
          <w:ilvl w:val="0"/>
          <w:numId w:val="45"/>
        </w:numPr>
        <w:spacing w:after="0"/>
        <w:ind w:left="714" w:hanging="357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V </w:t>
      </w:r>
      <w:proofErr w:type="spellStart"/>
      <w:r>
        <w:rPr>
          <w:rFonts w:ascii="Verdana" w:hAnsi="Verdana"/>
          <w:sz w:val="16"/>
          <w:szCs w:val="16"/>
          <w:lang w:val="en-GB"/>
        </w:rPr>
        <w:t>případě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že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mobilita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kombinuje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učební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/>
          <w:sz w:val="16"/>
          <w:szCs w:val="16"/>
          <w:lang w:val="en-GB"/>
        </w:rPr>
        <w:t>praktické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činnosti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75549F">
        <w:rPr>
          <w:rFonts w:ascii="Verdana" w:hAnsi="Verdana"/>
          <w:b/>
          <w:sz w:val="16"/>
          <w:szCs w:val="16"/>
          <w:lang w:val="en-GB"/>
        </w:rPr>
        <w:t>tento</w:t>
      </w:r>
      <w:proofErr w:type="spellEnd"/>
      <w:r w:rsidRPr="0075549F">
        <w:rPr>
          <w:rFonts w:ascii="Verdana" w:hAnsi="Verdana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/>
          <w:b/>
          <w:sz w:val="16"/>
          <w:szCs w:val="16"/>
          <w:lang w:val="en-GB"/>
        </w:rPr>
        <w:t>formulář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by </w:t>
      </w:r>
      <w:proofErr w:type="spellStart"/>
      <w:proofErr w:type="gramStart"/>
      <w:r>
        <w:rPr>
          <w:rFonts w:ascii="Verdana" w:hAnsi="Verdana"/>
          <w:sz w:val="16"/>
          <w:szCs w:val="16"/>
          <w:lang w:val="en-GB"/>
        </w:rPr>
        <w:t>měl</w:t>
      </w:r>
      <w:proofErr w:type="spellEnd"/>
      <w:proofErr w:type="gram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být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vyplněn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tak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aby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vyplnění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jednotlivých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rubrik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odpovídalo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oběma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typům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činností</w:t>
      </w:r>
      <w:proofErr w:type="spellEnd"/>
      <w:r>
        <w:rPr>
          <w:rFonts w:ascii="Verdana" w:hAnsi="Verdana"/>
          <w:sz w:val="16"/>
          <w:szCs w:val="16"/>
          <w:lang w:val="en-GB"/>
        </w:rPr>
        <w:t>.</w:t>
      </w:r>
    </w:p>
    <w:p w:rsidR="007F1DE4" w:rsidRPr="00AB24FE" w:rsidRDefault="007F1DE4" w:rsidP="007F1DE4">
      <w:pPr>
        <w:pStyle w:val="Textvysvtlivek"/>
        <w:numPr>
          <w:ilvl w:val="0"/>
          <w:numId w:val="45"/>
        </w:numPr>
        <w:spacing w:after="0"/>
        <w:ind w:left="714" w:hanging="357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V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případě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že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je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mobilita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realizována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mezi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partnery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, z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nichž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jeden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je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účastníkem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Programu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Erasmus a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druhý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je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instituce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z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partnerské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země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Programu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Erasmus</w:t>
      </w:r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musí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smlouvu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podepsat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přednášející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účastnická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země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Programu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Erasmus 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partnerská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země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Programu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Erasmus.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Celkem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bude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tedy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taková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smlouva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obsahovat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tři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podpisy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>.</w:t>
      </w:r>
    </w:p>
    <w:p w:rsidR="007F1DE4" w:rsidRPr="001B5227" w:rsidRDefault="007F1DE4" w:rsidP="007F1DE4">
      <w:pPr>
        <w:pStyle w:val="Textvysvtlivek"/>
        <w:numPr>
          <w:ilvl w:val="0"/>
          <w:numId w:val="45"/>
        </w:numPr>
        <w:spacing w:after="0"/>
        <w:ind w:left="714" w:hanging="357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V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případě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že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je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zaměstnanec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nějaké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firmy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pozván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,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aby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učil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v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zemi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,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která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je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partnerem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 w:cs="Calibri"/>
          <w:b/>
          <w:sz w:val="16"/>
          <w:szCs w:val="16"/>
          <w:lang w:val="en-GB"/>
        </w:rPr>
        <w:t>Programu</w:t>
      </w:r>
      <w:proofErr w:type="spellEnd"/>
      <w:r w:rsidRPr="0075549F">
        <w:rPr>
          <w:rFonts w:ascii="Verdana" w:hAnsi="Verdana" w:cs="Calibri"/>
          <w:b/>
          <w:sz w:val="16"/>
          <w:szCs w:val="16"/>
          <w:lang w:val="en-GB"/>
        </w:rPr>
        <w:t xml:space="preserve"> Erasmus</w:t>
      </w:r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tato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smlouva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musí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být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podepsána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následovně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-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účastníkem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této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mobility,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vzdělávací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z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účastnické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země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Programu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Erasmus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jako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jež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bude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mít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z mobility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užitek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vzdělávací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z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partnerské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země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jež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bude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zaměstnance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přijímat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(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firmou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)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země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která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je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součástí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Programu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Erasmus 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která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zaměstnance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vysílá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. Do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smlouvy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bude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dodán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prostor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pro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podpis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vzdělávací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z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Programu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Erasmus,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která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bude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mobilitu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organizovat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. Na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smlouvách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budou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tedy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celkem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čtyři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podpisy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>.</w:t>
      </w:r>
    </w:p>
    <w:p w:rsidR="007F1DE4" w:rsidRDefault="007F1DE4" w:rsidP="007F1DE4">
      <w:pPr>
        <w:pStyle w:val="Textvysvtlivek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Pro </w:t>
      </w:r>
      <w:proofErr w:type="spellStart"/>
      <w:r w:rsidRPr="0075549F">
        <w:rPr>
          <w:rFonts w:ascii="Verdana" w:hAnsi="Verdana"/>
          <w:b/>
          <w:sz w:val="16"/>
          <w:szCs w:val="16"/>
          <w:lang w:val="en-GB"/>
        </w:rPr>
        <w:t>zaměstnance</w:t>
      </w:r>
      <w:proofErr w:type="spellEnd"/>
      <w:r w:rsidRPr="0075549F">
        <w:rPr>
          <w:rFonts w:ascii="Verdana" w:hAnsi="Verdana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/>
          <w:b/>
          <w:sz w:val="16"/>
          <w:szCs w:val="16"/>
          <w:lang w:val="en-GB"/>
        </w:rPr>
        <w:t>firmy</w:t>
      </w:r>
      <w:proofErr w:type="spellEnd"/>
      <w:r w:rsidRPr="0075549F">
        <w:rPr>
          <w:rFonts w:ascii="Verdana" w:hAnsi="Verdana"/>
          <w:b/>
          <w:sz w:val="16"/>
          <w:szCs w:val="16"/>
          <w:lang w:val="en-GB"/>
        </w:rPr>
        <w:t xml:space="preserve">, </w:t>
      </w:r>
      <w:proofErr w:type="spellStart"/>
      <w:r w:rsidRPr="0075549F">
        <w:rPr>
          <w:rFonts w:ascii="Verdana" w:hAnsi="Verdana"/>
          <w:b/>
          <w:sz w:val="16"/>
          <w:szCs w:val="16"/>
          <w:lang w:val="en-GB"/>
        </w:rPr>
        <w:t>který</w:t>
      </w:r>
      <w:proofErr w:type="spellEnd"/>
      <w:r w:rsidRPr="0075549F">
        <w:rPr>
          <w:rFonts w:ascii="Verdana" w:hAnsi="Verdana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/>
          <w:b/>
          <w:sz w:val="16"/>
          <w:szCs w:val="16"/>
          <w:lang w:val="en-GB"/>
        </w:rPr>
        <w:t>bude</w:t>
      </w:r>
      <w:proofErr w:type="spellEnd"/>
      <w:r w:rsidRPr="0075549F">
        <w:rPr>
          <w:rFonts w:ascii="Verdana" w:hAnsi="Verdana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/>
          <w:b/>
          <w:sz w:val="16"/>
          <w:szCs w:val="16"/>
          <w:lang w:val="en-GB"/>
        </w:rPr>
        <w:t>učit</w:t>
      </w:r>
      <w:proofErr w:type="spellEnd"/>
      <w:r w:rsidRPr="0075549F">
        <w:rPr>
          <w:rFonts w:ascii="Verdana" w:hAnsi="Verdana"/>
          <w:b/>
          <w:sz w:val="16"/>
          <w:szCs w:val="16"/>
          <w:lang w:val="en-GB"/>
        </w:rPr>
        <w:t xml:space="preserve"> v </w:t>
      </w:r>
      <w:proofErr w:type="spellStart"/>
      <w:r w:rsidRPr="0075549F">
        <w:rPr>
          <w:rFonts w:ascii="Verdana" w:hAnsi="Verdana"/>
          <w:b/>
          <w:sz w:val="16"/>
          <w:szCs w:val="16"/>
          <w:lang w:val="en-GB"/>
        </w:rPr>
        <w:t>zemi</w:t>
      </w:r>
      <w:proofErr w:type="spellEnd"/>
      <w:r w:rsidRPr="0075549F">
        <w:rPr>
          <w:rFonts w:ascii="Verdana" w:hAnsi="Verdana"/>
          <w:b/>
          <w:sz w:val="16"/>
          <w:szCs w:val="16"/>
          <w:lang w:val="en-GB"/>
        </w:rPr>
        <w:t xml:space="preserve"> </w:t>
      </w:r>
      <w:proofErr w:type="spellStart"/>
      <w:r w:rsidRPr="0075549F">
        <w:rPr>
          <w:rFonts w:ascii="Verdana" w:hAnsi="Verdana"/>
          <w:b/>
          <w:sz w:val="16"/>
          <w:szCs w:val="16"/>
          <w:lang w:val="en-GB"/>
        </w:rPr>
        <w:t>začleněné</w:t>
      </w:r>
      <w:proofErr w:type="spellEnd"/>
      <w:r w:rsidRPr="0075549F">
        <w:rPr>
          <w:rFonts w:ascii="Verdana" w:hAnsi="Verdana"/>
          <w:b/>
          <w:sz w:val="16"/>
          <w:szCs w:val="16"/>
          <w:lang w:val="en-GB"/>
        </w:rPr>
        <w:t xml:space="preserve"> do </w:t>
      </w:r>
      <w:proofErr w:type="spellStart"/>
      <w:r w:rsidRPr="0075549F">
        <w:rPr>
          <w:rFonts w:ascii="Verdana" w:hAnsi="Verdana"/>
          <w:b/>
          <w:sz w:val="16"/>
          <w:szCs w:val="16"/>
          <w:lang w:val="en-GB"/>
        </w:rPr>
        <w:t>Programu</w:t>
      </w:r>
      <w:proofErr w:type="spellEnd"/>
      <w:r w:rsidRPr="0075549F">
        <w:rPr>
          <w:rFonts w:ascii="Verdana" w:hAnsi="Verdana"/>
          <w:b/>
          <w:sz w:val="16"/>
          <w:szCs w:val="16"/>
          <w:lang w:val="en-GB"/>
        </w:rPr>
        <w:t xml:space="preserve"> Erasmus</w:t>
      </w:r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bude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postačující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když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smlouvu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podepíše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účastník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mobility, </w:t>
      </w:r>
      <w:proofErr w:type="spellStart"/>
      <w:r>
        <w:rPr>
          <w:rFonts w:ascii="Verdana" w:hAnsi="Verdana"/>
          <w:sz w:val="16"/>
          <w:szCs w:val="16"/>
          <w:lang w:val="en-GB"/>
        </w:rPr>
        <w:t>zástupce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vzdělávací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instituce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začleněné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do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 a </w:t>
      </w:r>
      <w:proofErr w:type="spellStart"/>
      <w:r>
        <w:rPr>
          <w:rFonts w:ascii="Verdana" w:hAnsi="Verdana"/>
          <w:sz w:val="16"/>
          <w:szCs w:val="16"/>
          <w:lang w:val="en-GB"/>
        </w:rPr>
        <w:t>zástupce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vysílající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instituce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>
        <w:rPr>
          <w:rFonts w:ascii="Verdana" w:hAnsi="Verdana"/>
          <w:sz w:val="16"/>
          <w:szCs w:val="16"/>
          <w:lang w:val="en-GB"/>
        </w:rPr>
        <w:t>firmy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) – </w:t>
      </w:r>
      <w:proofErr w:type="spellStart"/>
      <w:r>
        <w:rPr>
          <w:rFonts w:ascii="Verdana" w:hAnsi="Verdana"/>
          <w:sz w:val="16"/>
          <w:szCs w:val="16"/>
          <w:lang w:val="en-GB"/>
        </w:rPr>
        <w:t>celkem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tři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podpisy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stejně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jako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u mobility </w:t>
      </w:r>
      <w:proofErr w:type="spellStart"/>
      <w:r>
        <w:rPr>
          <w:rFonts w:ascii="Verdana" w:hAnsi="Verdana"/>
          <w:sz w:val="16"/>
          <w:szCs w:val="16"/>
          <w:lang w:val="en-GB"/>
        </w:rPr>
        <w:t>uskutečňované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>
        <w:rPr>
          <w:rFonts w:ascii="Verdana" w:hAnsi="Verdana"/>
          <w:sz w:val="16"/>
          <w:szCs w:val="16"/>
          <w:lang w:val="en-GB"/>
        </w:rPr>
        <w:t>rámci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bilaterální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výměny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mezi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dvěma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účastnickými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zeměmi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Erasmus.</w:t>
      </w:r>
    </w:p>
    <w:p w:rsidR="007F1DE4" w:rsidRPr="00AB24FE" w:rsidRDefault="007F1DE4" w:rsidP="007F1DE4">
      <w:pPr>
        <w:pStyle w:val="Textvysvtlivek"/>
        <w:spacing w:after="0"/>
        <w:ind w:left="714"/>
        <w:rPr>
          <w:rFonts w:ascii="Verdana" w:hAnsi="Verdana"/>
          <w:sz w:val="16"/>
          <w:szCs w:val="16"/>
          <w:lang w:val="en-GB"/>
        </w:rPr>
      </w:pPr>
    </w:p>
    <w:p w:rsidR="007F1DE4" w:rsidRPr="002F549E" w:rsidRDefault="007F1DE4" w:rsidP="007F1DE4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Odkaznavysvtlivky"/>
          <w:rFonts w:ascii="Verdana" w:hAnsi="Verdana"/>
          <w:sz w:val="16"/>
          <w:szCs w:val="16"/>
        </w:rPr>
        <w:t>2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Arial"/>
          <w:b/>
          <w:sz w:val="16"/>
          <w:szCs w:val="16"/>
          <w:lang w:val="en-GB"/>
        </w:rPr>
        <w:t>Profesní</w:t>
      </w:r>
      <w:proofErr w:type="spellEnd"/>
      <w:r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Arial"/>
          <w:b/>
          <w:sz w:val="16"/>
          <w:szCs w:val="16"/>
          <w:lang w:val="en-GB"/>
        </w:rPr>
        <w:t>zkušenost</w:t>
      </w:r>
      <w:proofErr w:type="spellEnd"/>
      <w:r w:rsidRPr="002F549E">
        <w:rPr>
          <w:rFonts w:ascii="Verdana" w:hAnsi="Verdana" w:cs="Arial"/>
          <w:b/>
          <w:sz w:val="16"/>
          <w:szCs w:val="16"/>
          <w:lang w:val="en-GB"/>
        </w:rPr>
        <w:t>: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junior (</w:t>
      </w:r>
      <w:proofErr w:type="spellStart"/>
      <w:r>
        <w:rPr>
          <w:rFonts w:ascii="Verdana" w:hAnsi="Verdana"/>
          <w:sz w:val="16"/>
          <w:szCs w:val="16"/>
          <w:lang w:val="en-GB"/>
        </w:rPr>
        <w:t>méně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než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10 let </w:t>
      </w:r>
      <w:proofErr w:type="spellStart"/>
      <w:r>
        <w:rPr>
          <w:rFonts w:ascii="Verdana" w:hAnsi="Verdana"/>
          <w:sz w:val="16"/>
          <w:szCs w:val="16"/>
          <w:lang w:val="en-GB"/>
        </w:rPr>
        <w:t>praxe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), </w:t>
      </w:r>
      <w:proofErr w:type="spellStart"/>
      <w:r>
        <w:rPr>
          <w:rFonts w:ascii="Verdana" w:hAnsi="Verdana"/>
          <w:sz w:val="16"/>
          <w:szCs w:val="16"/>
          <w:lang w:val="en-GB"/>
        </w:rPr>
        <w:t>středně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pokročilý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(10 </w:t>
      </w:r>
      <w:proofErr w:type="spellStart"/>
      <w:r>
        <w:rPr>
          <w:rFonts w:ascii="Verdana" w:hAnsi="Verdana"/>
          <w:sz w:val="16"/>
          <w:szCs w:val="16"/>
          <w:lang w:val="en-GB"/>
        </w:rPr>
        <w:t>až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20 let </w:t>
      </w:r>
      <w:proofErr w:type="spellStart"/>
      <w:r>
        <w:rPr>
          <w:rFonts w:ascii="Verdana" w:hAnsi="Verdana"/>
          <w:sz w:val="16"/>
          <w:szCs w:val="16"/>
          <w:lang w:val="en-GB"/>
        </w:rPr>
        <w:t>praxe</w:t>
      </w:r>
      <w:proofErr w:type="spellEnd"/>
      <w:r>
        <w:rPr>
          <w:rFonts w:ascii="Verdana" w:hAnsi="Verdana"/>
          <w:sz w:val="16"/>
          <w:szCs w:val="16"/>
          <w:lang w:val="en-GB"/>
        </w:rPr>
        <w:t>), senior (</w:t>
      </w:r>
      <w:proofErr w:type="spellStart"/>
      <w:r>
        <w:rPr>
          <w:rFonts w:ascii="Verdana" w:hAnsi="Verdana"/>
          <w:sz w:val="16"/>
          <w:szCs w:val="16"/>
          <w:lang w:val="en-GB"/>
        </w:rPr>
        <w:t>více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než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20 let </w:t>
      </w:r>
      <w:proofErr w:type="spellStart"/>
      <w:r>
        <w:rPr>
          <w:rFonts w:ascii="Verdana" w:hAnsi="Verdana"/>
          <w:sz w:val="16"/>
          <w:szCs w:val="16"/>
          <w:lang w:val="en-GB"/>
        </w:rPr>
        <w:t>praxe</w:t>
      </w:r>
      <w:proofErr w:type="spellEnd"/>
      <w:r>
        <w:rPr>
          <w:rFonts w:ascii="Verdana" w:hAnsi="Verdana"/>
          <w:sz w:val="16"/>
          <w:szCs w:val="16"/>
          <w:lang w:val="en-GB"/>
        </w:rPr>
        <w:t>).</w:t>
      </w:r>
    </w:p>
    <w:p w:rsidR="007F1DE4" w:rsidRPr="002F549E" w:rsidRDefault="007F1DE4" w:rsidP="007F1DE4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</w:p>
    <w:p w:rsidR="007F1DE4" w:rsidRPr="002F549E" w:rsidRDefault="007F1DE4" w:rsidP="007F1DE4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Odkaznavysvtlivky"/>
          <w:rFonts w:ascii="Verdana" w:hAnsi="Verdana"/>
          <w:sz w:val="16"/>
          <w:szCs w:val="16"/>
        </w:rPr>
        <w:t>3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Arial"/>
          <w:b/>
          <w:sz w:val="16"/>
          <w:szCs w:val="16"/>
          <w:lang w:val="en-GB"/>
        </w:rPr>
        <w:t>Národnost</w:t>
      </w:r>
      <w:proofErr w:type="spellEnd"/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: </w:t>
      </w:r>
      <w:proofErr w:type="spellStart"/>
      <w:r>
        <w:rPr>
          <w:rFonts w:ascii="Verdana" w:hAnsi="Verdana"/>
          <w:sz w:val="16"/>
          <w:szCs w:val="16"/>
          <w:lang w:val="en-GB"/>
        </w:rPr>
        <w:t>Země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do </w:t>
      </w:r>
      <w:proofErr w:type="spellStart"/>
      <w:r>
        <w:rPr>
          <w:rFonts w:ascii="Verdana" w:hAnsi="Verdana"/>
          <w:sz w:val="16"/>
          <w:szCs w:val="16"/>
          <w:lang w:val="en-GB"/>
        </w:rPr>
        <w:t>níž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osoba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administrativně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patří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a </w:t>
      </w:r>
      <w:proofErr w:type="spellStart"/>
      <w:r>
        <w:rPr>
          <w:rFonts w:ascii="Verdana" w:hAnsi="Verdana"/>
          <w:sz w:val="16"/>
          <w:szCs w:val="16"/>
          <w:lang w:val="en-GB"/>
        </w:rPr>
        <w:t>která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vydala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občanský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průkaz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nebo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pas. </w:t>
      </w:r>
    </w:p>
    <w:p w:rsidR="007F1DE4" w:rsidRPr="002F549E" w:rsidRDefault="007F1DE4" w:rsidP="007F1DE4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Odkaznavysvtlivky"/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Jakákoli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firma </w:t>
      </w:r>
      <w:proofErr w:type="spellStart"/>
      <w:r>
        <w:rPr>
          <w:rFonts w:ascii="Verdana" w:hAnsi="Verdana"/>
          <w:sz w:val="16"/>
          <w:szCs w:val="16"/>
          <w:lang w:val="en-GB"/>
        </w:rPr>
        <w:t>ze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země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jež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je </w:t>
      </w:r>
      <w:proofErr w:type="spellStart"/>
      <w:r>
        <w:rPr>
          <w:rFonts w:ascii="Verdana" w:hAnsi="Verdana"/>
          <w:sz w:val="16"/>
          <w:szCs w:val="16"/>
          <w:lang w:val="en-GB"/>
        </w:rPr>
        <w:t>členem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 </w:t>
      </w:r>
      <w:proofErr w:type="spellStart"/>
      <w:r>
        <w:rPr>
          <w:rFonts w:ascii="Verdana" w:hAnsi="Verdana"/>
          <w:sz w:val="16"/>
          <w:szCs w:val="16"/>
          <w:lang w:val="en-GB"/>
        </w:rPr>
        <w:t>nebo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partnerskou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zemí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Erasmus, </w:t>
      </w:r>
      <w:proofErr w:type="spellStart"/>
      <w:r>
        <w:rPr>
          <w:rFonts w:ascii="Verdana" w:hAnsi="Verdana"/>
          <w:sz w:val="16"/>
          <w:szCs w:val="16"/>
          <w:lang w:val="en-GB"/>
        </w:rPr>
        <w:t>či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jakákoli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veřejná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nebo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soukromá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organizace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působící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  <w:lang w:val="en-GB"/>
        </w:rPr>
        <w:t>na</w:t>
      </w:r>
      <w:proofErr w:type="spellEnd"/>
      <w:proofErr w:type="gram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trhu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práce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a v </w:t>
      </w:r>
      <w:proofErr w:type="spellStart"/>
      <w:r>
        <w:rPr>
          <w:rFonts w:ascii="Verdana" w:hAnsi="Verdana"/>
          <w:sz w:val="16"/>
          <w:szCs w:val="16"/>
          <w:lang w:val="en-GB"/>
        </w:rPr>
        <w:t>oblasti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vzdělání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odborných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stáží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/>
          <w:sz w:val="16"/>
          <w:szCs w:val="16"/>
          <w:lang w:val="en-GB"/>
        </w:rPr>
        <w:t>mládeže</w:t>
      </w:r>
      <w:proofErr w:type="spellEnd"/>
      <w:r>
        <w:rPr>
          <w:rFonts w:ascii="Verdana" w:hAnsi="Verdana"/>
          <w:sz w:val="16"/>
          <w:szCs w:val="16"/>
          <w:lang w:val="en-GB"/>
        </w:rPr>
        <w:t>.</w:t>
      </w:r>
    </w:p>
    <w:p w:rsidR="007F1DE4" w:rsidRPr="002F549E" w:rsidRDefault="007F1DE4" w:rsidP="007F1DE4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Odkaznavysvtlivky"/>
          <w:rFonts w:ascii="Verdana" w:hAnsi="Verdana"/>
          <w:sz w:val="16"/>
          <w:szCs w:val="16"/>
        </w:rPr>
        <w:t>5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75549F">
        <w:rPr>
          <w:rFonts w:ascii="Verdana" w:hAnsi="Verdana"/>
          <w:b/>
          <w:sz w:val="16"/>
          <w:szCs w:val="16"/>
          <w:lang w:val="en-GB"/>
        </w:rPr>
        <w:t xml:space="preserve">Erasmus </w:t>
      </w:r>
      <w:proofErr w:type="spellStart"/>
      <w:r w:rsidRPr="0075549F">
        <w:rPr>
          <w:rFonts w:ascii="Verdana" w:hAnsi="Verdana"/>
          <w:b/>
          <w:sz w:val="16"/>
          <w:szCs w:val="16"/>
          <w:lang w:val="en-GB"/>
        </w:rPr>
        <w:t>kód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: </w:t>
      </w:r>
      <w:proofErr w:type="spellStart"/>
      <w:r>
        <w:rPr>
          <w:rFonts w:ascii="Verdana" w:hAnsi="Verdana"/>
          <w:sz w:val="16"/>
          <w:szCs w:val="16"/>
          <w:lang w:val="en-GB"/>
        </w:rPr>
        <w:t>číslo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které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obdrží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každá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instituce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terciárního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vzdělávání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spolu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s </w:t>
      </w:r>
      <w:proofErr w:type="spellStart"/>
      <w:r>
        <w:rPr>
          <w:rFonts w:ascii="Verdana" w:hAnsi="Verdana"/>
          <w:sz w:val="16"/>
          <w:szCs w:val="16"/>
          <w:lang w:val="en-GB"/>
        </w:rPr>
        <w:t>Úmluvou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 o </w:t>
      </w:r>
      <w:proofErr w:type="spellStart"/>
      <w:r>
        <w:rPr>
          <w:rFonts w:ascii="Verdana" w:hAnsi="Verdana"/>
          <w:sz w:val="16"/>
          <w:szCs w:val="16"/>
          <w:lang w:val="en-GB"/>
        </w:rPr>
        <w:t>terciárním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vzdělání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  <w:lang w:val="en-GB"/>
        </w:rPr>
        <w:t>Uděluje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se </w:t>
      </w:r>
      <w:proofErr w:type="spellStart"/>
      <w:r>
        <w:rPr>
          <w:rFonts w:ascii="Verdana" w:hAnsi="Verdana"/>
          <w:sz w:val="16"/>
          <w:szCs w:val="16"/>
          <w:lang w:val="en-GB"/>
        </w:rPr>
        <w:t>pouze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institucím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terciárního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vzdělání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>
        <w:rPr>
          <w:rFonts w:ascii="Verdana" w:hAnsi="Verdana"/>
          <w:sz w:val="16"/>
          <w:szCs w:val="16"/>
          <w:lang w:val="en-GB"/>
        </w:rPr>
        <w:t>zemích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kde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platí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Erasmus.</w:t>
      </w:r>
      <w:proofErr w:type="gramEnd"/>
    </w:p>
    <w:p w:rsidR="007F1DE4" w:rsidRPr="002F549E" w:rsidRDefault="007F1DE4" w:rsidP="007F1DE4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Erasmus </w:t>
      </w:r>
      <w:proofErr w:type="spellStart"/>
      <w:r>
        <w:rPr>
          <w:rFonts w:ascii="Verdana" w:hAnsi="Verdana"/>
          <w:sz w:val="16"/>
          <w:szCs w:val="16"/>
          <w:lang w:val="en-GB"/>
        </w:rPr>
        <w:t>kód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: </w:t>
      </w:r>
      <w:proofErr w:type="spellStart"/>
      <w:r>
        <w:rPr>
          <w:rFonts w:ascii="Verdana" w:hAnsi="Verdana"/>
          <w:sz w:val="16"/>
          <w:szCs w:val="16"/>
          <w:lang w:val="en-GB"/>
        </w:rPr>
        <w:t>číslo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které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obdrží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každá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instituce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terciárního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vzdělávání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spolu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s </w:t>
      </w:r>
      <w:proofErr w:type="spellStart"/>
      <w:r>
        <w:rPr>
          <w:rFonts w:ascii="Verdana" w:hAnsi="Verdana"/>
          <w:sz w:val="16"/>
          <w:szCs w:val="16"/>
          <w:lang w:val="en-GB"/>
        </w:rPr>
        <w:t>Úmluvou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 o </w:t>
      </w:r>
      <w:proofErr w:type="spellStart"/>
      <w:r>
        <w:rPr>
          <w:rFonts w:ascii="Verdana" w:hAnsi="Verdana"/>
          <w:sz w:val="16"/>
          <w:szCs w:val="16"/>
          <w:lang w:val="en-GB"/>
        </w:rPr>
        <w:t>terciárním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vzdělání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  <w:lang w:val="en-GB"/>
        </w:rPr>
        <w:t>Uděluje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se </w:t>
      </w:r>
      <w:proofErr w:type="spellStart"/>
      <w:r>
        <w:rPr>
          <w:rFonts w:ascii="Verdana" w:hAnsi="Verdana"/>
          <w:sz w:val="16"/>
          <w:szCs w:val="16"/>
          <w:lang w:val="en-GB"/>
        </w:rPr>
        <w:t>pouze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institucím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terciárního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vzdělání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>
        <w:rPr>
          <w:rFonts w:ascii="Verdana" w:hAnsi="Verdana"/>
          <w:sz w:val="16"/>
          <w:szCs w:val="16"/>
          <w:lang w:val="en-GB"/>
        </w:rPr>
        <w:t>zemích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kde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platí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Erasmus.</w:t>
      </w:r>
      <w:proofErr w:type="gramEnd"/>
    </w:p>
    <w:p w:rsidR="007F1DE4" w:rsidRPr="002F549E" w:rsidRDefault="007F1DE4" w:rsidP="007F1DE4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Odkaznavysvtlivky"/>
          <w:rFonts w:ascii="Verdana" w:hAnsi="Verdana"/>
          <w:sz w:val="16"/>
          <w:szCs w:val="16"/>
        </w:rPr>
        <w:t>6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  <w:lang w:val="en-GB"/>
        </w:rPr>
        <w:t>Kód</w:t>
      </w:r>
      <w:proofErr w:type="spellEnd"/>
      <w:r>
        <w:rPr>
          <w:rFonts w:ascii="Verdana" w:hAnsi="Verdana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  <w:lang w:val="en-GB"/>
        </w:rPr>
        <w:t>země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: ISO 3166-2 </w:t>
      </w:r>
      <w:proofErr w:type="spellStart"/>
      <w:r>
        <w:rPr>
          <w:rFonts w:ascii="Verdana" w:hAnsi="Verdana"/>
          <w:sz w:val="16"/>
          <w:szCs w:val="16"/>
          <w:lang w:val="en-GB"/>
        </w:rPr>
        <w:t>kódy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zemí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jsou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k </w:t>
      </w:r>
      <w:proofErr w:type="spellStart"/>
      <w:r>
        <w:rPr>
          <w:rFonts w:ascii="Verdana" w:hAnsi="Verdana"/>
          <w:sz w:val="16"/>
          <w:szCs w:val="16"/>
          <w:lang w:val="en-GB"/>
        </w:rPr>
        <w:t>dispozici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  <w:lang w:val="en-GB"/>
        </w:rPr>
        <w:t>na</w:t>
      </w:r>
      <w:proofErr w:type="spellEnd"/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: </w:t>
      </w:r>
      <w:hyperlink r:id="rId12" w:anchor="search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  <w:p w:rsidR="007F1DE4" w:rsidRPr="002F549E" w:rsidRDefault="007F1DE4" w:rsidP="007F1DE4">
      <w:p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Odkaznavysvtlivky"/>
          <w:rFonts w:ascii="Verdana" w:hAnsi="Verdana"/>
          <w:sz w:val="16"/>
          <w:szCs w:val="16"/>
        </w:rPr>
        <w:t>7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Nástroj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pro </w:t>
      </w:r>
      <w:proofErr w:type="spellStart"/>
      <w:r>
        <w:rPr>
          <w:rFonts w:ascii="Verdana" w:hAnsi="Verdana"/>
          <w:sz w:val="16"/>
          <w:szCs w:val="16"/>
          <w:lang w:val="en-GB"/>
        </w:rPr>
        <w:t>vyhledávání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předmětů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v </w:t>
      </w:r>
      <w:proofErr w:type="spellStart"/>
      <w:r>
        <w:rPr>
          <w:rFonts w:ascii="Verdana" w:hAnsi="Verdana"/>
          <w:sz w:val="16"/>
          <w:szCs w:val="16"/>
          <w:lang w:val="en-GB"/>
        </w:rPr>
        <w:t>nichž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jsou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realizovány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přednášky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/>
          <w:sz w:val="16"/>
          <w:szCs w:val="16"/>
          <w:lang w:val="en-GB"/>
        </w:rPr>
        <w:t>odborné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stáže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1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(</w:t>
      </w:r>
      <w:r>
        <w:rPr>
          <w:rFonts w:ascii="Verdana" w:hAnsi="Verdana"/>
          <w:sz w:val="16"/>
          <w:szCs w:val="16"/>
          <w:lang w:val="en-GB"/>
        </w:rPr>
        <w:t xml:space="preserve">k </w:t>
      </w:r>
      <w:proofErr w:type="spellStart"/>
      <w:r>
        <w:rPr>
          <w:rFonts w:ascii="Verdana" w:hAnsi="Verdana"/>
          <w:sz w:val="16"/>
          <w:szCs w:val="16"/>
          <w:lang w:val="en-GB"/>
        </w:rPr>
        <w:t>dispozici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  <w:lang w:val="en-GB"/>
        </w:rPr>
        <w:t>na</w:t>
      </w:r>
      <w:proofErr w:type="spellEnd"/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14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by </w:t>
      </w:r>
      <w:proofErr w:type="spellStart"/>
      <w:r>
        <w:rPr>
          <w:rFonts w:ascii="Verdana" w:hAnsi="Verdana"/>
          <w:sz w:val="16"/>
          <w:szCs w:val="16"/>
          <w:lang w:val="en-GB"/>
        </w:rPr>
        <w:t>měl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být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použit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pro </w:t>
      </w:r>
      <w:proofErr w:type="spellStart"/>
      <w:r>
        <w:rPr>
          <w:rFonts w:ascii="Verdana" w:hAnsi="Verdana"/>
          <w:sz w:val="16"/>
          <w:szCs w:val="16"/>
          <w:lang w:val="en-GB"/>
        </w:rPr>
        <w:t>detailní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popis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vzdělávacího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či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školícího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. 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</w:p>
    <w:p w:rsidR="007F1DE4" w:rsidRPr="00461D1B" w:rsidRDefault="007F1DE4" w:rsidP="007F1DE4">
      <w:pPr>
        <w:pStyle w:val="Textvysvtlivek"/>
        <w:rPr>
          <w:rFonts w:ascii="Verdana" w:hAnsi="Verdana" w:cs="Calibri"/>
          <w:sz w:val="16"/>
          <w:szCs w:val="16"/>
          <w:lang w:val="en-GB"/>
        </w:rPr>
      </w:pPr>
      <w:r>
        <w:rPr>
          <w:rStyle w:val="Odkaznavysvtlivky"/>
        </w:rPr>
        <w:t>8</w:t>
      </w:r>
      <w:r w:rsidRPr="00800D27">
        <w:rPr>
          <w:lang w:val="en-GB"/>
        </w:rPr>
        <w:t xml:space="preserve"> </w:t>
      </w:r>
      <w:proofErr w:type="spellStart"/>
      <w:proofErr w:type="gramStart"/>
      <w:r>
        <w:rPr>
          <w:rFonts w:ascii="Verdana" w:hAnsi="Verdana" w:cs="Calibri"/>
          <w:sz w:val="16"/>
          <w:szCs w:val="16"/>
          <w:lang w:val="en-GB"/>
        </w:rPr>
        <w:t>Minimálně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musí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být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odučeno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8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vyučovacích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hodin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týden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či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jakoukoli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kratší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dobu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pobytu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>.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Jestliže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trvá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mobilita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déle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než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jeden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týden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minimální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počet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vyučovacích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hodin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neúplného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týdne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by </w:t>
      </w:r>
      <w:proofErr w:type="spellStart"/>
      <w:proofErr w:type="gramStart"/>
      <w:r>
        <w:rPr>
          <w:rFonts w:ascii="Verdana" w:hAnsi="Verdana" w:cs="Calibri"/>
          <w:sz w:val="16"/>
          <w:szCs w:val="16"/>
          <w:lang w:val="en-GB"/>
        </w:rPr>
        <w:t>měl</w:t>
      </w:r>
      <w:proofErr w:type="spellEnd"/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odpovídat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době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pobytu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v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neúplném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týdnu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.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Jestliže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je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vyúková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činnost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kombinována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s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praktickou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výukou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během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jediného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týdne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v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cizině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minimální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počet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vyučovacích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hodin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se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pak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snižuje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ascii="Verdana" w:hAnsi="Verdana" w:cs="Calibri"/>
          <w:sz w:val="16"/>
          <w:szCs w:val="16"/>
          <w:lang w:val="en-GB"/>
        </w:rPr>
        <w:t>na</w:t>
      </w:r>
      <w:proofErr w:type="spellEnd"/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4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týdně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(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nebo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jakoukoli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kratší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dobu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pobytu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). </w:t>
      </w:r>
      <w:proofErr w:type="gramStart"/>
      <w:r>
        <w:rPr>
          <w:rFonts w:ascii="Verdana" w:hAnsi="Verdana" w:cs="Calibri"/>
          <w:sz w:val="16"/>
          <w:szCs w:val="16"/>
          <w:lang w:val="en-GB"/>
        </w:rPr>
        <w:t xml:space="preserve">Pro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přednášející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zaměstnance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firem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není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stanoven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žádný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minimální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počet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vyučovacích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hodin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>.</w:t>
      </w:r>
      <w:proofErr w:type="gramEnd"/>
    </w:p>
    <w:p w:rsidR="007F1DE4" w:rsidRPr="004208DA" w:rsidRDefault="007F1DE4" w:rsidP="007F1DE4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>
        <w:rPr>
          <w:rStyle w:val="Odkaznavysvtlivky"/>
          <w:rFonts w:ascii="Verdana" w:hAnsi="Verdana"/>
          <w:sz w:val="16"/>
          <w:szCs w:val="16"/>
        </w:rPr>
        <w:t>9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ascii="Verdana" w:hAnsi="Verdana" w:cs="Calibri"/>
          <w:sz w:val="16"/>
          <w:szCs w:val="16"/>
          <w:lang w:val="en-GB"/>
        </w:rPr>
        <w:t>Není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nutné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vzájemné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rozesílání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podepsaných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dokumentů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>.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Naskenované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kopie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podpisů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či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elektronické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podpisy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jsou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akceptovány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v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závislosti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ascii="Verdana" w:hAnsi="Verdana" w:cs="Calibri"/>
          <w:sz w:val="16"/>
          <w:szCs w:val="16"/>
          <w:lang w:val="en-GB"/>
        </w:rPr>
        <w:t>na</w:t>
      </w:r>
      <w:proofErr w:type="spellEnd"/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legislativě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platné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v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zemi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vysílající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(v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případě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mobility s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partnerskými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zeměmi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záleží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právní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úpravě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platné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v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účastnické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zemi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Programu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Erasmus). </w:t>
      </w:r>
      <w:proofErr w:type="spellStart"/>
      <w:proofErr w:type="gramStart"/>
      <w:r>
        <w:rPr>
          <w:rFonts w:ascii="Verdana" w:hAnsi="Verdana" w:cs="Calibri"/>
          <w:sz w:val="16"/>
          <w:szCs w:val="16"/>
          <w:lang w:val="en-GB"/>
        </w:rPr>
        <w:t>Certifikáty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o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realizaci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pobytu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se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mohou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distribuovat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elektronicky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nebo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jakýmkoli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jiným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způsobem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vyhovujícím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přednášejícímu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vysílající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>.</w:t>
      </w:r>
      <w:proofErr w:type="gramEnd"/>
    </w:p>
    <w:p w:rsidR="007F1DE4" w:rsidRPr="004208DA" w:rsidRDefault="007F1DE4" w:rsidP="007F1DE4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8C" w:rsidRDefault="00811E8C">
      <w:r>
        <w:separator/>
      </w:r>
    </w:p>
  </w:endnote>
  <w:endnote w:type="continuationSeparator" w:id="0">
    <w:p w:rsidR="00811E8C" w:rsidRDefault="00811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E8C" w:rsidRDefault="00646CF0">
        <w:pPr>
          <w:pStyle w:val="Zpat"/>
          <w:jc w:val="center"/>
        </w:pPr>
        <w:fldSimple w:instr=" PAGE   \* MERGEFORMAT ">
          <w:r w:rsidR="00D8444D">
            <w:rPr>
              <w:noProof/>
            </w:rPr>
            <w:t>1</w:t>
          </w:r>
        </w:fldSimple>
      </w:p>
    </w:sdtContent>
  </w:sdt>
  <w:p w:rsidR="00811E8C" w:rsidRPr="007E2F6C" w:rsidRDefault="00811E8C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8C" w:rsidRDefault="00811E8C">
    <w:pPr>
      <w:pStyle w:val="Zpat"/>
    </w:pPr>
  </w:p>
  <w:p w:rsidR="00811E8C" w:rsidRPr="00910BEB" w:rsidRDefault="00811E8C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8C" w:rsidRDefault="00811E8C">
      <w:r>
        <w:separator/>
      </w:r>
    </w:p>
  </w:footnote>
  <w:footnote w:type="continuationSeparator" w:id="0">
    <w:p w:rsidR="00811E8C" w:rsidRDefault="00811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811E8C" w:rsidRPr="00D22628" w:rsidTr="00084A0C">
      <w:trPr>
        <w:trHeight w:val="823"/>
      </w:trPr>
      <w:tc>
        <w:tcPr>
          <w:tcW w:w="7135" w:type="dxa"/>
          <w:vAlign w:val="center"/>
        </w:tcPr>
        <w:p w:rsidR="00811E8C" w:rsidRPr="00AD66BB" w:rsidRDefault="00646CF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7987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811E8C" w:rsidRPr="00AD66BB" w:rsidRDefault="00811E8C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811E8C" w:rsidRDefault="00811E8C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811E8C" w:rsidRPr="00AD66BB" w:rsidRDefault="00D8444D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Jméno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účastníka</w:t>
                      </w:r>
                      <w:proofErr w:type="spellEnd"/>
                      <w:r w:rsidR="00811E8C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811E8C"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11E8C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811E8C" w:rsidRPr="00967BFC" w:rsidRDefault="00811E8C" w:rsidP="00C05937">
          <w:pPr>
            <w:pStyle w:val="ZDGName"/>
            <w:rPr>
              <w:lang w:val="en-GB"/>
            </w:rPr>
          </w:pPr>
        </w:p>
      </w:tc>
    </w:tr>
  </w:tbl>
  <w:p w:rsidR="00811E8C" w:rsidRPr="00B6735A" w:rsidRDefault="00811E8C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8C" w:rsidRPr="00865FC1" w:rsidRDefault="00811E8C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9875"/>
    <o:shapelayout v:ext="edit">
      <o:idmap v:ext="edit" data="7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5827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1B0F"/>
    <w:rsid w:val="000D37B6"/>
    <w:rsid w:val="000D4146"/>
    <w:rsid w:val="000D5252"/>
    <w:rsid w:val="000D6320"/>
    <w:rsid w:val="000E004C"/>
    <w:rsid w:val="000E3662"/>
    <w:rsid w:val="000E4F9B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45906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7F25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3111"/>
    <w:rsid w:val="00325BE1"/>
    <w:rsid w:val="00326C65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82A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25E"/>
    <w:rsid w:val="003A7386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52A0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34A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3DE2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B7F67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07C6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6CF0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29C8"/>
    <w:rsid w:val="0068325A"/>
    <w:rsid w:val="00683971"/>
    <w:rsid w:val="00687537"/>
    <w:rsid w:val="00690DA5"/>
    <w:rsid w:val="006914AD"/>
    <w:rsid w:val="0069151F"/>
    <w:rsid w:val="00693978"/>
    <w:rsid w:val="00694912"/>
    <w:rsid w:val="006960AD"/>
    <w:rsid w:val="0069676C"/>
    <w:rsid w:val="006A3E06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588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D01"/>
    <w:rsid w:val="00752FD5"/>
    <w:rsid w:val="00754134"/>
    <w:rsid w:val="0075468B"/>
    <w:rsid w:val="0075549F"/>
    <w:rsid w:val="007566E8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0F72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1DE4"/>
    <w:rsid w:val="007F2282"/>
    <w:rsid w:val="007F5E06"/>
    <w:rsid w:val="007F754C"/>
    <w:rsid w:val="007F7B4F"/>
    <w:rsid w:val="00800CC5"/>
    <w:rsid w:val="00800D27"/>
    <w:rsid w:val="008019C5"/>
    <w:rsid w:val="00801E9A"/>
    <w:rsid w:val="00801EB4"/>
    <w:rsid w:val="008056FA"/>
    <w:rsid w:val="00806147"/>
    <w:rsid w:val="00807A4F"/>
    <w:rsid w:val="00811E8C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5696"/>
    <w:rsid w:val="008C6905"/>
    <w:rsid w:val="008D0AC5"/>
    <w:rsid w:val="008D16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D7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3212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777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23B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39EF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0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126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3785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65B"/>
    <w:rsid w:val="00D5669B"/>
    <w:rsid w:val="00D56C86"/>
    <w:rsid w:val="00D578D6"/>
    <w:rsid w:val="00D60788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44D"/>
    <w:rsid w:val="00D8798B"/>
    <w:rsid w:val="00D91DFA"/>
    <w:rsid w:val="00D93E20"/>
    <w:rsid w:val="00D95648"/>
    <w:rsid w:val="00D9680C"/>
    <w:rsid w:val="00DA1A7A"/>
    <w:rsid w:val="00DA27B6"/>
    <w:rsid w:val="00DA2E6F"/>
    <w:rsid w:val="00DA30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5523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19E5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67E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9A5DD7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rsid w:val="009A5DD7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9A5DD7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rsid w:val="009A5DD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9A5DD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rsid w:val="009A5DD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rsid w:val="009A5DD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rsid w:val="009A5DD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9A5DD7"/>
    <w:pPr>
      <w:ind w:left="482"/>
    </w:pPr>
  </w:style>
  <w:style w:type="paragraph" w:customStyle="1" w:styleId="Text2">
    <w:name w:val="Text 2"/>
    <w:basedOn w:val="Normln"/>
    <w:rsid w:val="009A5DD7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rsid w:val="009A5DD7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9A5DD7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9A5DD7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9A5DD7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9A5DD7"/>
    <w:pPr>
      <w:spacing w:after="720"/>
      <w:ind w:left="5103"/>
      <w:jc w:val="left"/>
    </w:pPr>
  </w:style>
  <w:style w:type="paragraph" w:styleId="Textvbloku">
    <w:name w:val="Block Text"/>
    <w:basedOn w:val="Normln"/>
    <w:rsid w:val="009A5DD7"/>
    <w:pPr>
      <w:spacing w:after="120"/>
      <w:ind w:left="1440" w:right="1440"/>
    </w:pPr>
  </w:style>
  <w:style w:type="paragraph" w:styleId="Zkladntext">
    <w:name w:val="Body Text"/>
    <w:basedOn w:val="Normln"/>
    <w:rsid w:val="009A5DD7"/>
    <w:pPr>
      <w:spacing w:after="120"/>
    </w:pPr>
  </w:style>
  <w:style w:type="paragraph" w:styleId="Zkladntext2">
    <w:name w:val="Body Text 2"/>
    <w:basedOn w:val="Normln"/>
    <w:rsid w:val="009A5DD7"/>
    <w:pPr>
      <w:spacing w:after="120" w:line="480" w:lineRule="auto"/>
    </w:pPr>
  </w:style>
  <w:style w:type="paragraph" w:styleId="Zkladntext3">
    <w:name w:val="Body Text 3"/>
    <w:basedOn w:val="Normln"/>
    <w:rsid w:val="009A5DD7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9A5DD7"/>
    <w:pPr>
      <w:ind w:firstLine="210"/>
    </w:pPr>
  </w:style>
  <w:style w:type="paragraph" w:styleId="Zkladntextodsazen">
    <w:name w:val="Body Text Indent"/>
    <w:basedOn w:val="Normln"/>
    <w:rsid w:val="009A5DD7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9A5DD7"/>
    <w:pPr>
      <w:ind w:firstLine="210"/>
    </w:pPr>
  </w:style>
  <w:style w:type="paragraph" w:styleId="Zkladntextodsazen2">
    <w:name w:val="Body Text Indent 2"/>
    <w:basedOn w:val="Normln"/>
    <w:rsid w:val="009A5DD7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9A5DD7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rsid w:val="009A5DD7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9A5DD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9A5DD7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rsid w:val="009A5DD7"/>
    <w:pPr>
      <w:ind w:left="4252"/>
    </w:pPr>
  </w:style>
  <w:style w:type="paragraph" w:styleId="Textkomente">
    <w:name w:val="annotation text"/>
    <w:basedOn w:val="Normln"/>
    <w:link w:val="TextkomenteChar"/>
    <w:rsid w:val="009A5DD7"/>
    <w:rPr>
      <w:sz w:val="20"/>
    </w:rPr>
  </w:style>
  <w:style w:type="paragraph" w:styleId="Datum">
    <w:name w:val="Date"/>
    <w:basedOn w:val="Normln"/>
    <w:next w:val="References"/>
    <w:rsid w:val="009A5DD7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9A5DD7"/>
    <w:pPr>
      <w:ind w:left="5103"/>
      <w:jc w:val="left"/>
    </w:pPr>
    <w:rPr>
      <w:sz w:val="20"/>
    </w:rPr>
  </w:style>
  <w:style w:type="paragraph" w:styleId="Rozvrendokumentu">
    <w:name w:val="Document Map"/>
    <w:basedOn w:val="Normln"/>
    <w:semiHidden/>
    <w:rsid w:val="009A5DD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9A5DD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9A5DD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sid w:val="009A5DD7"/>
    <w:rPr>
      <w:sz w:val="20"/>
    </w:rPr>
  </w:style>
  <w:style w:type="paragraph" w:styleId="Adresanaoblku">
    <w:name w:val="envelope address"/>
    <w:basedOn w:val="Normln"/>
    <w:rsid w:val="009A5DD7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9A5DD7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9A5DD7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rsid w:val="009A5DD7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9A5DD7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9A5DD7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9A5DD7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9A5DD7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9A5DD7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9A5DD7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9A5DD7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9A5DD7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9A5DD7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9A5DD7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9A5DD7"/>
    <w:rPr>
      <w:rFonts w:ascii="Arial" w:hAnsi="Arial"/>
      <w:b/>
    </w:rPr>
  </w:style>
  <w:style w:type="paragraph" w:styleId="Seznam">
    <w:name w:val="List"/>
    <w:basedOn w:val="Normln"/>
    <w:rsid w:val="009A5DD7"/>
    <w:pPr>
      <w:ind w:left="283" w:hanging="283"/>
    </w:pPr>
  </w:style>
  <w:style w:type="paragraph" w:styleId="Seznam2">
    <w:name w:val="List 2"/>
    <w:basedOn w:val="Normln"/>
    <w:rsid w:val="009A5DD7"/>
    <w:pPr>
      <w:ind w:left="566" w:hanging="283"/>
    </w:pPr>
  </w:style>
  <w:style w:type="paragraph" w:styleId="Seznam3">
    <w:name w:val="List 3"/>
    <w:basedOn w:val="Normln"/>
    <w:rsid w:val="009A5DD7"/>
    <w:pPr>
      <w:ind w:left="849" w:hanging="283"/>
    </w:pPr>
  </w:style>
  <w:style w:type="paragraph" w:styleId="Seznam4">
    <w:name w:val="List 4"/>
    <w:basedOn w:val="Normln"/>
    <w:rsid w:val="009A5DD7"/>
    <w:pPr>
      <w:ind w:left="1132" w:hanging="283"/>
    </w:pPr>
  </w:style>
  <w:style w:type="paragraph" w:styleId="Seznam5">
    <w:name w:val="List 5"/>
    <w:basedOn w:val="Normln"/>
    <w:rsid w:val="009A5DD7"/>
    <w:pPr>
      <w:ind w:left="1415" w:hanging="283"/>
    </w:pPr>
  </w:style>
  <w:style w:type="paragraph" w:styleId="Seznamsodrkami">
    <w:name w:val="List Bullet"/>
    <w:basedOn w:val="Normln"/>
    <w:rsid w:val="009A5DD7"/>
    <w:pPr>
      <w:numPr>
        <w:numId w:val="4"/>
      </w:numPr>
    </w:pPr>
  </w:style>
  <w:style w:type="paragraph" w:styleId="Seznamsodrkami2">
    <w:name w:val="List Bullet 2"/>
    <w:basedOn w:val="Text2"/>
    <w:rsid w:val="009A5DD7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rsid w:val="009A5DD7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9A5DD7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rsid w:val="009A5DD7"/>
    <w:pPr>
      <w:numPr>
        <w:numId w:val="1"/>
      </w:numPr>
    </w:pPr>
  </w:style>
  <w:style w:type="paragraph" w:styleId="Pokraovnseznamu">
    <w:name w:val="List Continue"/>
    <w:basedOn w:val="Normln"/>
    <w:rsid w:val="009A5DD7"/>
    <w:pPr>
      <w:spacing w:after="120"/>
      <w:ind w:left="283"/>
    </w:pPr>
  </w:style>
  <w:style w:type="paragraph" w:styleId="Pokraovnseznamu2">
    <w:name w:val="List Continue 2"/>
    <w:basedOn w:val="Normln"/>
    <w:rsid w:val="009A5DD7"/>
    <w:pPr>
      <w:spacing w:after="120"/>
      <w:ind w:left="566"/>
    </w:pPr>
  </w:style>
  <w:style w:type="paragraph" w:styleId="Pokraovnseznamu3">
    <w:name w:val="List Continue 3"/>
    <w:basedOn w:val="Normln"/>
    <w:rsid w:val="009A5DD7"/>
    <w:pPr>
      <w:spacing w:after="120"/>
      <w:ind w:left="849"/>
    </w:pPr>
  </w:style>
  <w:style w:type="paragraph" w:styleId="Pokraovnseznamu4">
    <w:name w:val="List Continue 4"/>
    <w:basedOn w:val="Normln"/>
    <w:rsid w:val="009A5DD7"/>
    <w:pPr>
      <w:spacing w:after="120"/>
      <w:ind w:left="1132"/>
    </w:pPr>
  </w:style>
  <w:style w:type="paragraph" w:styleId="Pokraovnseznamu5">
    <w:name w:val="List Continue 5"/>
    <w:basedOn w:val="Normln"/>
    <w:rsid w:val="009A5DD7"/>
    <w:pPr>
      <w:spacing w:after="120"/>
      <w:ind w:left="1415"/>
    </w:pPr>
  </w:style>
  <w:style w:type="paragraph" w:styleId="slovanseznam">
    <w:name w:val="List Number"/>
    <w:basedOn w:val="Normln"/>
    <w:rsid w:val="009A5DD7"/>
    <w:pPr>
      <w:numPr>
        <w:numId w:val="14"/>
      </w:numPr>
    </w:pPr>
  </w:style>
  <w:style w:type="paragraph" w:styleId="slovanseznam2">
    <w:name w:val="List Number 2"/>
    <w:basedOn w:val="Text2"/>
    <w:rsid w:val="009A5DD7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rsid w:val="009A5DD7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9A5DD7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rsid w:val="009A5DD7"/>
    <w:pPr>
      <w:numPr>
        <w:numId w:val="2"/>
      </w:numPr>
    </w:pPr>
  </w:style>
  <w:style w:type="paragraph" w:styleId="Textmakra">
    <w:name w:val="macro"/>
    <w:semiHidden/>
    <w:rsid w:val="009A5D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rsid w:val="009A5D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rsid w:val="009A5DD7"/>
    <w:pPr>
      <w:ind w:left="720"/>
    </w:pPr>
  </w:style>
  <w:style w:type="paragraph" w:styleId="Nadpispoznmky">
    <w:name w:val="Note Heading"/>
    <w:basedOn w:val="Normln"/>
    <w:next w:val="Normln"/>
    <w:rsid w:val="009A5DD7"/>
  </w:style>
  <w:style w:type="paragraph" w:customStyle="1" w:styleId="NoteHead">
    <w:name w:val="NoteHead"/>
    <w:basedOn w:val="Normln"/>
    <w:next w:val="Subject"/>
    <w:rsid w:val="009A5DD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9A5DD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9A5DD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9A5DD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9A5DD7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9A5DD7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9A5DD7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9A5DD7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sid w:val="009A5DD7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9A5DD7"/>
  </w:style>
  <w:style w:type="paragraph" w:styleId="Podpis">
    <w:name w:val="Signature"/>
    <w:basedOn w:val="Normln"/>
    <w:next w:val="Enclosures"/>
    <w:rsid w:val="009A5DD7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rsid w:val="009A5DD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9A5DD7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9A5DD7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9A5DD7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9A5DD7"/>
    <w:pPr>
      <w:ind w:left="480" w:hanging="480"/>
    </w:pPr>
  </w:style>
  <w:style w:type="paragraph" w:styleId="Nzev">
    <w:name w:val="Title"/>
    <w:basedOn w:val="Normln"/>
    <w:next w:val="SubTitle1"/>
    <w:rsid w:val="009A5DD7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9A5DD7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9A5DD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9A5DD7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9A5DD7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9A5DD7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9A5DD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9A5DD7"/>
    <w:pPr>
      <w:ind w:left="1200"/>
    </w:pPr>
  </w:style>
  <w:style w:type="paragraph" w:styleId="Obsah7">
    <w:name w:val="toc 7"/>
    <w:basedOn w:val="Normln"/>
    <w:next w:val="Normln"/>
    <w:autoRedefine/>
    <w:semiHidden/>
    <w:rsid w:val="009A5DD7"/>
    <w:pPr>
      <w:ind w:left="1440"/>
    </w:pPr>
  </w:style>
  <w:style w:type="paragraph" w:styleId="Obsah8">
    <w:name w:val="toc 8"/>
    <w:basedOn w:val="Normln"/>
    <w:next w:val="Normln"/>
    <w:autoRedefine/>
    <w:semiHidden/>
    <w:rsid w:val="009A5DD7"/>
    <w:pPr>
      <w:ind w:left="1680"/>
    </w:pPr>
  </w:style>
  <w:style w:type="paragraph" w:styleId="Obsah9">
    <w:name w:val="toc 9"/>
    <w:basedOn w:val="Normln"/>
    <w:next w:val="Normln"/>
    <w:autoRedefine/>
    <w:semiHidden/>
    <w:rsid w:val="009A5DD7"/>
    <w:pPr>
      <w:ind w:left="1920"/>
    </w:pPr>
  </w:style>
  <w:style w:type="paragraph" w:customStyle="1" w:styleId="YReferences">
    <w:name w:val="YReferences"/>
    <w:basedOn w:val="Normln"/>
    <w:next w:val="Normln"/>
    <w:rsid w:val="009A5DD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A5DD7"/>
    <w:pPr>
      <w:numPr>
        <w:numId w:val="5"/>
      </w:numPr>
    </w:pPr>
  </w:style>
  <w:style w:type="paragraph" w:customStyle="1" w:styleId="ListDash">
    <w:name w:val="List Dash"/>
    <w:basedOn w:val="Normln"/>
    <w:rsid w:val="009A5DD7"/>
    <w:pPr>
      <w:numPr>
        <w:numId w:val="9"/>
      </w:numPr>
    </w:pPr>
  </w:style>
  <w:style w:type="paragraph" w:customStyle="1" w:styleId="ListDash1">
    <w:name w:val="List Dash 1"/>
    <w:basedOn w:val="Text1"/>
    <w:rsid w:val="009A5DD7"/>
    <w:pPr>
      <w:numPr>
        <w:numId w:val="10"/>
      </w:numPr>
    </w:pPr>
  </w:style>
  <w:style w:type="paragraph" w:customStyle="1" w:styleId="ListDash2">
    <w:name w:val="List Dash 2"/>
    <w:basedOn w:val="Text2"/>
    <w:rsid w:val="009A5DD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A5DD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A5DD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rsid w:val="009A5DD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9A5DD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9A5DD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A5DD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A5DD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A5DD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A5DD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A5DD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A5DD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A5DD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A5DD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A5DD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A5DD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A5DD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A5DD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A5DD7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rsid w:val="009A5DD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rsid w:val="009A5DD7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education/tools/isced-f_en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o.org/obp/ui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vser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education/tools/isced-f_en.htm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776C5-A775-4405-9F93-3B337BF3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888</Words>
  <Characters>5910</Characters>
  <Application>Microsoft Office Word</Application>
  <DocSecurity>0</DocSecurity>
  <PresentationFormat>Microsoft Word 11.0</PresentationFormat>
  <Lines>49</Lines>
  <Paragraphs>13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6785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vapenikova</cp:lastModifiedBy>
  <cp:revision>3</cp:revision>
  <cp:lastPrinted>2018-09-05T11:23:00Z</cp:lastPrinted>
  <dcterms:created xsi:type="dcterms:W3CDTF">2018-10-23T10:16:00Z</dcterms:created>
  <dcterms:modified xsi:type="dcterms:W3CDTF">2018-10-23T10:18:00Z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